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DA059" w14:textId="77777777" w:rsidR="006F338B" w:rsidRPr="007F4982" w:rsidRDefault="006F338B" w:rsidP="006F338B">
      <w:pPr>
        <w:pStyle w:val="Ttulo1"/>
        <w:numPr>
          <w:ilvl w:val="0"/>
          <w:numId w:val="1"/>
        </w:numPr>
        <w:tabs>
          <w:tab w:val="left" w:pos="0"/>
        </w:tabs>
        <w:rPr>
          <w:rFonts w:ascii="Arial" w:hAnsi="Arial" w:cs="Arial"/>
          <w:b/>
          <w:sz w:val="20"/>
          <w:szCs w:val="22"/>
        </w:rPr>
      </w:pPr>
      <w:r w:rsidRPr="007F4982">
        <w:rPr>
          <w:rFonts w:ascii="Arial" w:hAnsi="Arial" w:cs="Arial"/>
          <w:sz w:val="20"/>
          <w:szCs w:val="22"/>
        </w:rPr>
        <w:object w:dxaOrig="3330" w:dyaOrig="1079" w14:anchorId="012F07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65.25pt" o:ole="" filled="t">
            <v:fill color2="black"/>
            <v:imagedata r:id="rId6" o:title=""/>
          </v:shape>
          <o:OLEObject Type="Embed" ProgID="PBrush" ShapeID="_x0000_i1025" DrawAspect="Content" ObjectID="_1661775382" r:id="rId7"/>
        </w:object>
      </w:r>
    </w:p>
    <w:p w14:paraId="224D2D68" w14:textId="77777777" w:rsidR="006F338B" w:rsidRPr="007F4982" w:rsidRDefault="006F338B" w:rsidP="006F338B">
      <w:pPr>
        <w:pStyle w:val="Ttulo1"/>
        <w:numPr>
          <w:ilvl w:val="1"/>
          <w:numId w:val="1"/>
        </w:numPr>
        <w:tabs>
          <w:tab w:val="left" w:pos="0"/>
        </w:tabs>
        <w:rPr>
          <w:rFonts w:ascii="Arial" w:hAnsi="Arial" w:cs="Arial"/>
          <w:sz w:val="20"/>
          <w:szCs w:val="22"/>
        </w:rPr>
      </w:pPr>
      <w:r w:rsidRPr="007F4982">
        <w:rPr>
          <w:rFonts w:ascii="Arial" w:hAnsi="Arial" w:cs="Arial"/>
          <w:b/>
          <w:sz w:val="20"/>
          <w:szCs w:val="22"/>
        </w:rPr>
        <w:t>CENTRO FEDERAL DE EDUCAÇÃO TECNOLÓGICA</w:t>
      </w:r>
      <w:r w:rsidRPr="007F4982">
        <w:rPr>
          <w:rFonts w:ascii="Arial" w:hAnsi="Arial" w:cs="Arial"/>
          <w:sz w:val="20"/>
          <w:szCs w:val="22"/>
        </w:rPr>
        <w:t xml:space="preserve"> </w:t>
      </w:r>
      <w:r w:rsidRPr="007F4982">
        <w:rPr>
          <w:rFonts w:ascii="Arial" w:hAnsi="Arial" w:cs="Arial"/>
          <w:b/>
          <w:sz w:val="20"/>
          <w:szCs w:val="22"/>
        </w:rPr>
        <w:t>CELSO SUCKOW DA FONSECA</w:t>
      </w:r>
    </w:p>
    <w:p w14:paraId="05D3B5AB" w14:textId="77777777" w:rsidR="006F338B" w:rsidRPr="007F4982" w:rsidRDefault="00C730CF" w:rsidP="006F338B">
      <w:pPr>
        <w:pStyle w:val="Ttulo3"/>
        <w:tabs>
          <w:tab w:val="clear" w:pos="0"/>
        </w:tabs>
        <w:ind w:left="0" w:firstLine="0"/>
        <w:rPr>
          <w:rFonts w:ascii="Arial" w:hAnsi="Arial" w:cs="Arial"/>
          <w:i/>
          <w:sz w:val="20"/>
          <w:szCs w:val="22"/>
        </w:rPr>
      </w:pPr>
      <w:r w:rsidRPr="007F4982">
        <w:rPr>
          <w:rFonts w:ascii="Arial" w:hAnsi="Arial" w:cs="Arial"/>
          <w:b/>
          <w:i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Diretoria de Extensão – DIREX </w:t>
      </w:r>
      <w:r w:rsidR="006F338B" w:rsidRPr="007F4982">
        <w:rPr>
          <w:rFonts w:ascii="Arial" w:hAnsi="Arial" w:cs="Arial"/>
          <w:b/>
          <w:i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</w:t>
      </w:r>
      <w:r w:rsidR="006F338B" w:rsidRPr="007F4982">
        <w:rPr>
          <w:rFonts w:ascii="Arial" w:hAnsi="Arial" w:cs="Arial"/>
          <w:b/>
          <w:i/>
          <w:sz w:val="20"/>
          <w:szCs w:val="22"/>
        </w:rPr>
        <w:t>Divisão de Integração Empresarial – DIEMP</w:t>
      </w:r>
    </w:p>
    <w:p w14:paraId="25ED0E28" w14:textId="77777777" w:rsidR="006F338B" w:rsidRPr="007F4982" w:rsidRDefault="006F338B" w:rsidP="006F338B">
      <w:pPr>
        <w:jc w:val="center"/>
        <w:rPr>
          <w:rFonts w:ascii="Arial" w:hAnsi="Arial" w:cs="Arial"/>
          <w:szCs w:val="22"/>
        </w:rPr>
      </w:pPr>
    </w:p>
    <w:p w14:paraId="1244CE61" w14:textId="77777777" w:rsidR="006F338B" w:rsidRPr="007F4982" w:rsidRDefault="006F338B" w:rsidP="006F338B">
      <w:pPr>
        <w:rPr>
          <w:rFonts w:ascii="Arial" w:hAnsi="Arial" w:cs="Arial"/>
          <w:b/>
          <w:szCs w:val="22"/>
        </w:rPr>
      </w:pPr>
      <w:r w:rsidRPr="007F4982">
        <w:rPr>
          <w:rFonts w:ascii="Arial" w:hAnsi="Arial" w:cs="Arial"/>
          <w:noProof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45740E" wp14:editId="7781DD27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537960" cy="0"/>
                <wp:effectExtent l="38100" t="37465" r="34290" b="29210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233DF" id="Conector reto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514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" strokeweight="1.59mm">
                <v:stroke joinstyle="miter"/>
                <w10:wrap type="topAndBottom"/>
              </v:line>
            </w:pict>
          </mc:Fallback>
        </mc:AlternateContent>
      </w:r>
      <w:r w:rsidRPr="007F4982">
        <w:rPr>
          <w:rFonts w:ascii="Arial" w:hAnsi="Arial" w:cs="Arial"/>
          <w:szCs w:val="22"/>
        </w:rPr>
        <w:t xml:space="preserve">                                                       </w:t>
      </w:r>
      <w:r w:rsidRPr="007F4982">
        <w:rPr>
          <w:rFonts w:ascii="Arial" w:hAnsi="Arial" w:cs="Arial"/>
          <w:b/>
          <w:szCs w:val="22"/>
        </w:rPr>
        <w:t xml:space="preserve">                                                                                                                                   </w:t>
      </w:r>
    </w:p>
    <w:p w14:paraId="74AE1B67" w14:textId="77777777" w:rsidR="006F338B" w:rsidRPr="007F4982" w:rsidRDefault="006F338B" w:rsidP="00373BA4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sz w:val="20"/>
          <w:szCs w:val="22"/>
        </w:rPr>
      </w:pPr>
      <w:r w:rsidRPr="007F4982">
        <w:rPr>
          <w:rFonts w:ascii="Arial" w:hAnsi="Arial" w:cs="Arial"/>
          <w:sz w:val="20"/>
          <w:szCs w:val="22"/>
        </w:rPr>
        <w:t>TERMO DE COMPROMISSO DE ESTÁGIO</w:t>
      </w:r>
      <w:r w:rsidR="004F5634">
        <w:rPr>
          <w:rFonts w:ascii="Arial" w:hAnsi="Arial" w:cs="Arial"/>
          <w:sz w:val="20"/>
          <w:szCs w:val="22"/>
        </w:rPr>
        <w:t xml:space="preserve"> </w:t>
      </w:r>
    </w:p>
    <w:p w14:paraId="565E3926" w14:textId="77777777" w:rsidR="006F338B" w:rsidRPr="007F4982" w:rsidRDefault="00870BA7" w:rsidP="00975775">
      <w:pPr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 xml:space="preserve"> </w:t>
      </w:r>
      <w:r w:rsidR="006F338B" w:rsidRPr="007F4982">
        <w:rPr>
          <w:rFonts w:ascii="Arial" w:hAnsi="Arial" w:cs="Arial"/>
          <w:szCs w:val="22"/>
        </w:rPr>
        <w:t xml:space="preserve">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32"/>
        <w:gridCol w:w="5224"/>
      </w:tblGrid>
      <w:tr w:rsidR="00EE032F" w:rsidRPr="007F4982" w14:paraId="1BA1A870" w14:textId="77777777" w:rsidTr="00C77B6B">
        <w:trPr>
          <w:trHeight w:val="282"/>
        </w:trPr>
        <w:tc>
          <w:tcPr>
            <w:tcW w:w="10606" w:type="dxa"/>
            <w:gridSpan w:val="2"/>
          </w:tcPr>
          <w:p w14:paraId="77C35505" w14:textId="77777777" w:rsidR="00EE032F" w:rsidRPr="007F4982" w:rsidRDefault="00EE032F" w:rsidP="00C77B6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F4982">
              <w:rPr>
                <w:rFonts w:ascii="Arial" w:hAnsi="Arial" w:cs="Arial"/>
                <w:b/>
                <w:szCs w:val="22"/>
              </w:rPr>
              <w:t>I – CONCEDENTE</w:t>
            </w:r>
          </w:p>
        </w:tc>
      </w:tr>
      <w:tr w:rsidR="00EE032F" w:rsidRPr="007F4982" w14:paraId="3C50208E" w14:textId="77777777" w:rsidTr="00EE032F">
        <w:tc>
          <w:tcPr>
            <w:tcW w:w="10606" w:type="dxa"/>
            <w:gridSpan w:val="2"/>
          </w:tcPr>
          <w:p w14:paraId="23C7A1D6" w14:textId="77777777" w:rsidR="00665862" w:rsidRDefault="00EE032F" w:rsidP="00665862">
            <w:pPr>
              <w:jc w:val="both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 xml:space="preserve">Nome: </w:t>
            </w:r>
            <w:r w:rsidR="002947DE">
              <w:rPr>
                <w:rFonts w:ascii="Arial" w:hAnsi="Arial" w:cs="Arial"/>
                <w:szCs w:val="22"/>
              </w:rPr>
              <w:t>CENTRO FEDERAL DE EDUCAÇÃO TECNOLÓGICA – CELSO SUCKOW DA FONSECA</w:t>
            </w:r>
          </w:p>
          <w:p w14:paraId="3C985DB8" w14:textId="77777777" w:rsidR="002947DE" w:rsidRPr="007F4982" w:rsidRDefault="002947DE" w:rsidP="00665862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EE032F" w:rsidRPr="007F4982" w14:paraId="7EDBA6D6" w14:textId="77777777" w:rsidTr="00EE032F">
        <w:tc>
          <w:tcPr>
            <w:tcW w:w="10606" w:type="dxa"/>
            <w:gridSpan w:val="2"/>
          </w:tcPr>
          <w:p w14:paraId="68FDB0B7" w14:textId="77777777" w:rsidR="00EE032F" w:rsidRPr="007F4982" w:rsidRDefault="00EE032F" w:rsidP="00EE032F">
            <w:pPr>
              <w:jc w:val="both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Estabelecida na</w:t>
            </w:r>
            <w:r w:rsidRPr="007F4982">
              <w:rPr>
                <w:rFonts w:ascii="Arial" w:hAnsi="Arial" w:cs="Arial"/>
                <w:b/>
                <w:szCs w:val="22"/>
              </w:rPr>
              <w:t xml:space="preserve">: </w:t>
            </w:r>
            <w:r w:rsidR="002947DE">
              <w:rPr>
                <w:rFonts w:ascii="Arial" w:hAnsi="Arial" w:cs="Arial"/>
                <w:color w:val="000000"/>
                <w:szCs w:val="22"/>
              </w:rPr>
              <w:t>Estrada de Adrianópolis 1317, Santa Rita, Nova Iguaçu</w:t>
            </w:r>
            <w:r w:rsidR="00905830">
              <w:rPr>
                <w:rFonts w:ascii="Arial" w:hAnsi="Arial" w:cs="Arial"/>
                <w:color w:val="000000"/>
                <w:szCs w:val="22"/>
              </w:rPr>
              <w:t xml:space="preserve"> – Rio de Janeiro</w:t>
            </w:r>
          </w:p>
          <w:p w14:paraId="6771411B" w14:textId="77777777" w:rsidR="00EE032F" w:rsidRPr="007F4982" w:rsidRDefault="00EE032F" w:rsidP="00EE032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032F" w:rsidRPr="007F4982" w14:paraId="2A978357" w14:textId="77777777" w:rsidTr="00272CEB">
        <w:tc>
          <w:tcPr>
            <w:tcW w:w="5303" w:type="dxa"/>
          </w:tcPr>
          <w:p w14:paraId="4B9C4D83" w14:textId="77777777" w:rsidR="00EE032F" w:rsidRPr="007F4982" w:rsidRDefault="00EE032F" w:rsidP="00B16F72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CNPJ nº</w:t>
            </w:r>
            <w:r w:rsidRPr="007F4982">
              <w:rPr>
                <w:rFonts w:ascii="Arial" w:hAnsi="Arial" w:cs="Arial"/>
                <w:b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1523043665"/>
                <w:placeholder>
                  <w:docPart w:val="0B8F06CF77AC486FA3411E6978EBD07D"/>
                </w:placeholder>
              </w:sdtPr>
              <w:sdtEndPr/>
              <w:sdtContent>
                <w:r w:rsidR="00A2463B">
                  <w:rPr>
                    <w:rFonts w:ascii="Arial" w:hAnsi="Arial" w:cs="Arial"/>
                    <w:b/>
                    <w:szCs w:val="22"/>
                  </w:rPr>
                  <w:t>42.441.758/0001-05</w:t>
                </w:r>
              </w:sdtContent>
            </w:sdt>
          </w:p>
        </w:tc>
        <w:tc>
          <w:tcPr>
            <w:tcW w:w="5303" w:type="dxa"/>
          </w:tcPr>
          <w:p w14:paraId="4656787A" w14:textId="77777777" w:rsidR="00EE032F" w:rsidRPr="007F4982" w:rsidRDefault="00EE032F" w:rsidP="00EE032F">
            <w:pPr>
              <w:jc w:val="both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CPF nº:</w:t>
            </w:r>
            <w:r w:rsidR="00431593">
              <w:t xml:space="preserve"> </w:t>
            </w:r>
            <w:r w:rsidR="00431593" w:rsidRPr="00431593">
              <w:rPr>
                <w:rFonts w:ascii="Arial" w:hAnsi="Arial" w:cs="Arial"/>
                <w:szCs w:val="22"/>
              </w:rPr>
              <w:t>009</w:t>
            </w:r>
            <w:r w:rsidR="00431593">
              <w:rPr>
                <w:rFonts w:ascii="Arial" w:hAnsi="Arial" w:cs="Arial"/>
                <w:szCs w:val="22"/>
              </w:rPr>
              <w:t>.</w:t>
            </w:r>
            <w:r w:rsidR="00431593" w:rsidRPr="00431593">
              <w:rPr>
                <w:rFonts w:ascii="Arial" w:hAnsi="Arial" w:cs="Arial"/>
                <w:szCs w:val="22"/>
              </w:rPr>
              <w:t>326</w:t>
            </w:r>
            <w:r w:rsidR="00431593">
              <w:rPr>
                <w:rFonts w:ascii="Arial" w:hAnsi="Arial" w:cs="Arial"/>
                <w:szCs w:val="22"/>
              </w:rPr>
              <w:t>.</w:t>
            </w:r>
            <w:r w:rsidR="00431593" w:rsidRPr="00431593">
              <w:rPr>
                <w:rFonts w:ascii="Arial" w:hAnsi="Arial" w:cs="Arial"/>
                <w:szCs w:val="22"/>
              </w:rPr>
              <w:t>517-47</w:t>
            </w:r>
          </w:p>
          <w:p w14:paraId="7E58AAA5" w14:textId="77777777" w:rsidR="00EE032F" w:rsidRPr="007F4982" w:rsidRDefault="00EE032F" w:rsidP="00C756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032F" w:rsidRPr="007F4982" w14:paraId="3D830DAE" w14:textId="77777777" w:rsidTr="00EE032F">
        <w:tc>
          <w:tcPr>
            <w:tcW w:w="10606" w:type="dxa"/>
            <w:gridSpan w:val="2"/>
          </w:tcPr>
          <w:p w14:paraId="11965CC7" w14:textId="77777777" w:rsidR="00EE032F" w:rsidRPr="007F4982" w:rsidRDefault="00EE032F" w:rsidP="00EE032F">
            <w:pPr>
              <w:jc w:val="both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 xml:space="preserve">Representada por:  </w:t>
            </w:r>
            <w:r w:rsidR="00933E2F" w:rsidRPr="00933E2F">
              <w:rPr>
                <w:rFonts w:ascii="Arial" w:hAnsi="Arial" w:cs="Arial"/>
                <w:szCs w:val="22"/>
              </w:rPr>
              <w:t>Waltencir dos Santos Andrade</w:t>
            </w:r>
          </w:p>
          <w:p w14:paraId="5071EC4C" w14:textId="77777777" w:rsidR="00EE032F" w:rsidRPr="007F4982" w:rsidRDefault="00EE032F" w:rsidP="00C756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032F" w:rsidRPr="007F4982" w14:paraId="54E38998" w14:textId="77777777" w:rsidTr="00EE032F">
        <w:tc>
          <w:tcPr>
            <w:tcW w:w="10606" w:type="dxa"/>
            <w:gridSpan w:val="2"/>
          </w:tcPr>
          <w:p w14:paraId="67B09F87" w14:textId="77777777" w:rsidR="00EE032F" w:rsidRPr="007F4982" w:rsidRDefault="00EE032F" w:rsidP="00EE032F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 xml:space="preserve">Cargo: </w:t>
            </w:r>
            <w:r w:rsidR="001E6F74">
              <w:rPr>
                <w:rFonts w:ascii="Arial" w:hAnsi="Arial" w:cs="Arial"/>
                <w:szCs w:val="22"/>
              </w:rPr>
              <w:t>Gerente Acadêmico</w:t>
            </w:r>
          </w:p>
          <w:p w14:paraId="7DE4FDA4" w14:textId="77777777" w:rsidR="00EE032F" w:rsidRPr="007F4982" w:rsidRDefault="00EE032F" w:rsidP="00C756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3822605D" w14:textId="77777777" w:rsidR="00EE032F" w:rsidRPr="007F4982" w:rsidRDefault="00EE032F" w:rsidP="00C756D4">
      <w:pPr>
        <w:jc w:val="center"/>
        <w:rPr>
          <w:rFonts w:ascii="Arial" w:hAnsi="Arial" w:cs="Arial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30"/>
        <w:gridCol w:w="5226"/>
      </w:tblGrid>
      <w:tr w:rsidR="00EE032F" w:rsidRPr="007F4982" w14:paraId="017951F7" w14:textId="77777777" w:rsidTr="00C77B6B">
        <w:trPr>
          <w:trHeight w:val="239"/>
        </w:trPr>
        <w:tc>
          <w:tcPr>
            <w:tcW w:w="10606" w:type="dxa"/>
            <w:gridSpan w:val="2"/>
          </w:tcPr>
          <w:p w14:paraId="19D7A8F4" w14:textId="77777777" w:rsidR="00C77B6B" w:rsidRPr="007F4982" w:rsidRDefault="007619DB" w:rsidP="00C77B6B">
            <w:pPr>
              <w:jc w:val="center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b/>
                <w:szCs w:val="22"/>
              </w:rPr>
              <w:t xml:space="preserve">II </w:t>
            </w:r>
            <w:r w:rsidR="00C77B6B" w:rsidRPr="007F4982">
              <w:rPr>
                <w:rFonts w:ascii="Arial" w:hAnsi="Arial" w:cs="Arial"/>
                <w:b/>
                <w:szCs w:val="22"/>
              </w:rPr>
              <w:t>–</w:t>
            </w:r>
            <w:r w:rsidRPr="007F4982">
              <w:rPr>
                <w:rFonts w:ascii="Arial" w:hAnsi="Arial" w:cs="Arial"/>
                <w:b/>
                <w:szCs w:val="22"/>
              </w:rPr>
              <w:t xml:space="preserve"> ESTAGIÁRIO</w:t>
            </w:r>
          </w:p>
        </w:tc>
      </w:tr>
      <w:tr w:rsidR="00EE032F" w:rsidRPr="007F4982" w14:paraId="46FDA381" w14:textId="77777777" w:rsidTr="00EE032F">
        <w:tc>
          <w:tcPr>
            <w:tcW w:w="10606" w:type="dxa"/>
            <w:gridSpan w:val="2"/>
          </w:tcPr>
          <w:p w14:paraId="264A227C" w14:textId="77777777" w:rsidR="007619DB" w:rsidRPr="007F4982" w:rsidRDefault="007619DB" w:rsidP="007619DB">
            <w:pPr>
              <w:jc w:val="both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Nome:</w:t>
            </w:r>
            <w:sdt>
              <w:sdtPr>
                <w:rPr>
                  <w:rFonts w:ascii="Arial" w:hAnsi="Arial" w:cs="Arial"/>
                  <w:szCs w:val="22"/>
                </w:rPr>
                <w:id w:val="110255020"/>
                <w:placeholder>
                  <w:docPart w:val="457FD46010A642B6A37E97F7C7E8513C"/>
                </w:placeholder>
                <w:showingPlcHdr/>
              </w:sdtPr>
              <w:sdtEndPr/>
              <w:sdtContent>
                <w:r w:rsidR="00F67B94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  <w:r w:rsidRPr="007F4982">
              <w:rPr>
                <w:rFonts w:ascii="Arial" w:hAnsi="Arial" w:cs="Arial"/>
                <w:szCs w:val="22"/>
              </w:rPr>
              <w:t xml:space="preserve"> </w:t>
            </w:r>
          </w:p>
          <w:p w14:paraId="0519B9E8" w14:textId="77777777" w:rsidR="00EE032F" w:rsidRPr="007F4982" w:rsidRDefault="00EE032F" w:rsidP="00C756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D0E9C" w:rsidRPr="007F4982" w14:paraId="53BBB5F4" w14:textId="77777777" w:rsidTr="00274B71">
        <w:tc>
          <w:tcPr>
            <w:tcW w:w="5303" w:type="dxa"/>
          </w:tcPr>
          <w:p w14:paraId="0B766020" w14:textId="77777777" w:rsidR="005D0E9C" w:rsidRPr="007F4982" w:rsidRDefault="005D0E9C" w:rsidP="00F67B94">
            <w:pPr>
              <w:jc w:val="both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 xml:space="preserve">Data de Nascimento: </w:t>
            </w:r>
            <w:sdt>
              <w:sdtPr>
                <w:rPr>
                  <w:rFonts w:ascii="Arial" w:hAnsi="Arial" w:cs="Arial"/>
                  <w:szCs w:val="22"/>
                </w:rPr>
                <w:id w:val="-11614683"/>
                <w:placeholder>
                  <w:docPart w:val="626625E0A21245D2B3373E14562F7F40"/>
                </w:placeholder>
                <w:showingPlcHdr/>
              </w:sdtPr>
              <w:sdtEndPr/>
              <w:sdtContent>
                <w:r w:rsidR="00F67B94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5303" w:type="dxa"/>
          </w:tcPr>
          <w:p w14:paraId="575255BC" w14:textId="77777777" w:rsidR="005D0E9C" w:rsidRPr="007F4982" w:rsidRDefault="005D0E9C" w:rsidP="005D0E9C">
            <w:pPr>
              <w:jc w:val="both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 xml:space="preserve">CPF nº: </w:t>
            </w:r>
            <w:sdt>
              <w:sdtPr>
                <w:rPr>
                  <w:rFonts w:ascii="Arial" w:hAnsi="Arial" w:cs="Arial"/>
                  <w:szCs w:val="22"/>
                </w:rPr>
                <w:id w:val="1730882109"/>
                <w:placeholder>
                  <w:docPart w:val="BFBC3B71F8E145F0B1215BAB08C86A4D"/>
                </w:placeholder>
                <w:showingPlcHdr/>
              </w:sdtPr>
              <w:sdtEndPr/>
              <w:sdtContent>
                <w:r w:rsidR="00F67B94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  <w:p w14:paraId="0CAFEA49" w14:textId="77777777" w:rsidR="005D0E9C" w:rsidRPr="007F4982" w:rsidRDefault="005D0E9C" w:rsidP="00C756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032F" w:rsidRPr="007F4982" w14:paraId="16326CC6" w14:textId="77777777" w:rsidTr="00EE032F">
        <w:tc>
          <w:tcPr>
            <w:tcW w:w="10606" w:type="dxa"/>
            <w:gridSpan w:val="2"/>
          </w:tcPr>
          <w:p w14:paraId="63403DC3" w14:textId="77777777" w:rsidR="007619DB" w:rsidRPr="007F4982" w:rsidRDefault="007619DB" w:rsidP="007619DB">
            <w:pPr>
              <w:jc w:val="both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 xml:space="preserve">Residente na: </w:t>
            </w:r>
            <w:sdt>
              <w:sdtPr>
                <w:rPr>
                  <w:rFonts w:ascii="Arial" w:hAnsi="Arial" w:cs="Arial"/>
                  <w:szCs w:val="22"/>
                </w:rPr>
                <w:id w:val="2099752919"/>
                <w:placeholder>
                  <w:docPart w:val="90AEC6745E7B416F8F0B6622F716793B"/>
                </w:placeholder>
                <w:showingPlcHdr/>
              </w:sdtPr>
              <w:sdtEndPr/>
              <w:sdtContent>
                <w:r w:rsidR="00F67B94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  <w:p w14:paraId="328E3FCD" w14:textId="77777777" w:rsidR="00EE032F" w:rsidRPr="007F4982" w:rsidRDefault="00EE032F" w:rsidP="00C756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619DB" w:rsidRPr="007F4982" w14:paraId="29C44F0D" w14:textId="77777777" w:rsidTr="00C77B6B">
        <w:trPr>
          <w:trHeight w:val="476"/>
        </w:trPr>
        <w:tc>
          <w:tcPr>
            <w:tcW w:w="5303" w:type="dxa"/>
          </w:tcPr>
          <w:p w14:paraId="27839E7B" w14:textId="77777777" w:rsidR="007619DB" w:rsidRPr="007F4982" w:rsidRDefault="007619DB" w:rsidP="00F67B94">
            <w:pPr>
              <w:jc w:val="both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 xml:space="preserve">Telefone: </w:t>
            </w:r>
            <w:sdt>
              <w:sdtPr>
                <w:rPr>
                  <w:rFonts w:ascii="Arial" w:hAnsi="Arial" w:cs="Arial"/>
                  <w:szCs w:val="22"/>
                </w:rPr>
                <w:id w:val="-916166065"/>
                <w:placeholder>
                  <w:docPart w:val="F8BAA8AC33E847869500F8E58981ECA9"/>
                </w:placeholder>
                <w:showingPlcHdr/>
              </w:sdtPr>
              <w:sdtEndPr/>
              <w:sdtContent>
                <w:r w:rsidR="00F67B94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5303" w:type="dxa"/>
          </w:tcPr>
          <w:p w14:paraId="7F639126" w14:textId="77777777" w:rsidR="007619DB" w:rsidRPr="007F4982" w:rsidRDefault="005D0E9C" w:rsidP="00F67B94">
            <w:pPr>
              <w:jc w:val="both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Ano/ Período:</w:t>
            </w:r>
            <w:r w:rsidR="002A31A0">
              <w:rPr>
                <w:rFonts w:ascii="Arial" w:hAnsi="Arial" w:cs="Arial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</w:rPr>
                <w:id w:val="1098291243"/>
                <w:placeholder>
                  <w:docPart w:val="B45BF0D1473E4FA6A94669697FC258AB"/>
                </w:placeholder>
                <w:showingPlcHdr/>
              </w:sdtPr>
              <w:sdtEndPr/>
              <w:sdtContent>
                <w:r w:rsidR="00F67B94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7619DB" w:rsidRPr="007F4982" w14:paraId="15F0BF62" w14:textId="77777777" w:rsidTr="00C77B6B">
        <w:trPr>
          <w:trHeight w:val="410"/>
        </w:trPr>
        <w:tc>
          <w:tcPr>
            <w:tcW w:w="5303" w:type="dxa"/>
          </w:tcPr>
          <w:p w14:paraId="6B195D18" w14:textId="77777777" w:rsidR="007619DB" w:rsidRPr="007F4982" w:rsidRDefault="007619DB" w:rsidP="00F67B94">
            <w:pPr>
              <w:jc w:val="both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Curso:</w:t>
            </w:r>
            <w:r w:rsidR="002A31A0">
              <w:rPr>
                <w:rFonts w:ascii="Arial" w:hAnsi="Arial" w:cs="Arial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</w:rPr>
                <w:id w:val="-1601941719"/>
                <w:placeholder>
                  <w:docPart w:val="57D54409E14E401B86F85B04F0504E56"/>
                </w:placeholder>
                <w:showingPlcHdr/>
              </w:sdtPr>
              <w:sdtEndPr/>
              <w:sdtContent>
                <w:r w:rsidR="00F67B94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5303" w:type="dxa"/>
          </w:tcPr>
          <w:p w14:paraId="47154479" w14:textId="77777777" w:rsidR="007619DB" w:rsidRPr="007F4982" w:rsidRDefault="005D0E9C" w:rsidP="00F67B94">
            <w:pPr>
              <w:jc w:val="both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Matrícula:</w:t>
            </w:r>
            <w:r w:rsidR="002A31A0">
              <w:rPr>
                <w:rFonts w:ascii="Arial" w:hAnsi="Arial" w:cs="Arial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</w:rPr>
                <w:id w:val="-57471353"/>
                <w:placeholder>
                  <w:docPart w:val="6270C1C663874002ACB670F531EF2694"/>
                </w:placeholder>
                <w:showingPlcHdr/>
              </w:sdtPr>
              <w:sdtEndPr/>
              <w:sdtContent>
                <w:r w:rsidR="00F67B94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</w:tbl>
    <w:p w14:paraId="4FEADBE1" w14:textId="77777777" w:rsidR="005D0E9C" w:rsidRPr="007F4982" w:rsidRDefault="005D0E9C" w:rsidP="00C756D4">
      <w:pPr>
        <w:jc w:val="center"/>
        <w:rPr>
          <w:rFonts w:ascii="Arial" w:hAnsi="Arial" w:cs="Arial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103"/>
        <w:gridCol w:w="4353"/>
      </w:tblGrid>
      <w:tr w:rsidR="005D0E9C" w:rsidRPr="007F4982" w14:paraId="705D34C2" w14:textId="77777777" w:rsidTr="00C77B6B">
        <w:trPr>
          <w:trHeight w:val="257"/>
        </w:trPr>
        <w:tc>
          <w:tcPr>
            <w:tcW w:w="10621" w:type="dxa"/>
            <w:gridSpan w:val="2"/>
          </w:tcPr>
          <w:p w14:paraId="0002394F" w14:textId="77777777" w:rsidR="005D0E9C" w:rsidRPr="007F4982" w:rsidRDefault="005D0E9C" w:rsidP="00C77B6B">
            <w:pPr>
              <w:tabs>
                <w:tab w:val="left" w:pos="9320"/>
              </w:tabs>
              <w:jc w:val="center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b/>
                <w:szCs w:val="22"/>
              </w:rPr>
              <w:t>III - INTERVENIENTE</w:t>
            </w:r>
          </w:p>
        </w:tc>
      </w:tr>
      <w:tr w:rsidR="005D0E9C" w:rsidRPr="007F4982" w14:paraId="0A06EF45" w14:textId="77777777" w:rsidTr="00C77B6B">
        <w:trPr>
          <w:trHeight w:val="282"/>
        </w:trPr>
        <w:tc>
          <w:tcPr>
            <w:tcW w:w="10621" w:type="dxa"/>
            <w:gridSpan w:val="2"/>
          </w:tcPr>
          <w:p w14:paraId="42BDE4FF" w14:textId="77777777" w:rsidR="005D0E9C" w:rsidRPr="007F4982" w:rsidRDefault="005D0E9C" w:rsidP="005D0E9C">
            <w:pPr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color w:val="000000"/>
                <w:szCs w:val="22"/>
              </w:rPr>
              <w:t>Nome: CENTRO FEDERAL DE EDUCAÇÃO TECNOLÓGICA CELSO SUCKOW DA FONSECA</w:t>
            </w:r>
          </w:p>
        </w:tc>
      </w:tr>
      <w:tr w:rsidR="005D0E9C" w:rsidRPr="007F4982" w14:paraId="4E4A1F2E" w14:textId="77777777" w:rsidTr="00C77B6B">
        <w:trPr>
          <w:trHeight w:val="251"/>
        </w:trPr>
        <w:tc>
          <w:tcPr>
            <w:tcW w:w="6213" w:type="dxa"/>
          </w:tcPr>
          <w:p w14:paraId="4715DB5E" w14:textId="77777777" w:rsidR="005D0E9C" w:rsidRPr="007F4982" w:rsidRDefault="005D0E9C" w:rsidP="00374F24">
            <w:pPr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 xml:space="preserve">Endereço: </w:t>
            </w:r>
            <w:r w:rsidR="00374F24">
              <w:rPr>
                <w:rFonts w:ascii="Arial" w:hAnsi="Arial" w:cs="Arial"/>
                <w:color w:val="000000"/>
                <w:szCs w:val="22"/>
              </w:rPr>
              <w:t xml:space="preserve">Estrada de Adrianópolis 1317, Santa Rita, Nova Iguaçu </w:t>
            </w:r>
          </w:p>
        </w:tc>
        <w:tc>
          <w:tcPr>
            <w:tcW w:w="4408" w:type="dxa"/>
          </w:tcPr>
          <w:p w14:paraId="2C8D92EB" w14:textId="77777777" w:rsidR="005D0E9C" w:rsidRPr="007F4982" w:rsidRDefault="00B16F72" w:rsidP="00374F2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CNPJ </w:t>
            </w:r>
            <w:r w:rsidRPr="007F4982">
              <w:rPr>
                <w:rFonts w:ascii="Arial" w:hAnsi="Arial" w:cs="Arial"/>
                <w:color w:val="000000"/>
                <w:szCs w:val="22"/>
              </w:rPr>
              <w:t>nº42</w:t>
            </w:r>
            <w:r>
              <w:rPr>
                <w:rFonts w:ascii="Arial" w:hAnsi="Arial" w:cs="Arial"/>
                <w:color w:val="000000"/>
                <w:szCs w:val="22"/>
              </w:rPr>
              <w:t>.</w:t>
            </w:r>
            <w:r w:rsidRPr="007F4982">
              <w:rPr>
                <w:rFonts w:ascii="Arial" w:hAnsi="Arial" w:cs="Arial"/>
                <w:color w:val="000000"/>
                <w:szCs w:val="22"/>
              </w:rPr>
              <w:t>441</w:t>
            </w:r>
            <w:r>
              <w:rPr>
                <w:rFonts w:ascii="Arial" w:hAnsi="Arial" w:cs="Arial"/>
                <w:color w:val="000000"/>
                <w:szCs w:val="22"/>
              </w:rPr>
              <w:t>.</w:t>
            </w:r>
            <w:r w:rsidRPr="007F4982">
              <w:rPr>
                <w:rFonts w:ascii="Arial" w:hAnsi="Arial" w:cs="Arial"/>
                <w:color w:val="000000"/>
                <w:szCs w:val="22"/>
              </w:rPr>
              <w:t>758/0001-05</w:t>
            </w:r>
          </w:p>
        </w:tc>
      </w:tr>
      <w:tr w:rsidR="005D0E9C" w:rsidRPr="007F4982" w14:paraId="67308E66" w14:textId="77777777" w:rsidTr="00C77B6B">
        <w:trPr>
          <w:trHeight w:val="648"/>
        </w:trPr>
        <w:tc>
          <w:tcPr>
            <w:tcW w:w="10621" w:type="dxa"/>
            <w:gridSpan w:val="2"/>
          </w:tcPr>
          <w:p w14:paraId="0C9B1170" w14:textId="77777777" w:rsidR="00E13B1E" w:rsidRPr="007F4982" w:rsidRDefault="00E13B1E" w:rsidP="00E13B1E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 w:rsidRPr="007F4982">
              <w:rPr>
                <w:rFonts w:ascii="Arial" w:hAnsi="Arial" w:cs="Arial"/>
                <w:color w:val="000000"/>
                <w:szCs w:val="22"/>
              </w:rPr>
              <w:t>Representado por</w:t>
            </w:r>
            <w:r w:rsidR="00D027A4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bookmarkStart w:id="0" w:name="_Hlk41558857"/>
            <w:r w:rsidR="00D027A4" w:rsidRPr="00D027A4">
              <w:rPr>
                <w:rFonts w:ascii="Arial" w:hAnsi="Arial" w:cs="Arial"/>
                <w:b/>
                <w:bCs/>
                <w:color w:val="000000"/>
                <w:szCs w:val="22"/>
              </w:rPr>
              <w:t>Francisco Eduardo Cirto</w:t>
            </w:r>
            <w:bookmarkEnd w:id="0"/>
            <w:r w:rsidRPr="007F4982">
              <w:rPr>
                <w:rFonts w:ascii="Arial" w:hAnsi="Arial" w:cs="Arial"/>
                <w:b/>
                <w:color w:val="000000"/>
                <w:szCs w:val="22"/>
              </w:rPr>
              <w:t xml:space="preserve">, </w:t>
            </w:r>
            <w:r w:rsidRPr="007F4982">
              <w:rPr>
                <w:rFonts w:ascii="Arial" w:hAnsi="Arial" w:cs="Arial"/>
                <w:color w:val="000000"/>
                <w:szCs w:val="22"/>
              </w:rPr>
              <w:t xml:space="preserve">Cargo: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Diretor do Campus Nova Iguaçu</w:t>
            </w:r>
            <w:r w:rsidRPr="007F4982">
              <w:rPr>
                <w:rFonts w:ascii="Arial" w:hAnsi="Arial" w:cs="Arial"/>
                <w:b/>
                <w:color w:val="000000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Cs w:val="22"/>
              </w:rPr>
              <w:t>designad</w:t>
            </w:r>
            <w:r w:rsidR="00D027A4">
              <w:rPr>
                <w:rFonts w:ascii="Arial" w:hAnsi="Arial" w:cs="Arial"/>
                <w:color w:val="000000"/>
                <w:szCs w:val="22"/>
              </w:rPr>
              <w:t>o</w:t>
            </w:r>
            <w:r w:rsidRPr="007F4982">
              <w:rPr>
                <w:rFonts w:ascii="Arial" w:hAnsi="Arial" w:cs="Arial"/>
                <w:color w:val="000000"/>
                <w:szCs w:val="22"/>
              </w:rPr>
              <w:t xml:space="preserve"> pela Portaria nº: </w:t>
            </w:r>
            <w:r w:rsidR="00D027A4" w:rsidRPr="00D027A4">
              <w:rPr>
                <w:rFonts w:ascii="Arial" w:hAnsi="Arial" w:cs="Arial"/>
                <w:b/>
                <w:bCs/>
                <w:color w:val="000000"/>
                <w:szCs w:val="22"/>
              </w:rPr>
              <w:t>498</w:t>
            </w:r>
            <w:r w:rsidRPr="007F4982">
              <w:rPr>
                <w:rFonts w:ascii="Arial" w:hAnsi="Arial" w:cs="Arial"/>
                <w:color w:val="000000"/>
                <w:szCs w:val="22"/>
              </w:rPr>
              <w:t xml:space="preserve">, de </w:t>
            </w:r>
            <w:r w:rsidR="00D027A4" w:rsidRPr="00D027A4">
              <w:rPr>
                <w:rFonts w:ascii="Arial" w:hAnsi="Arial" w:cs="Arial"/>
                <w:b/>
                <w:bCs/>
                <w:color w:val="000000"/>
                <w:szCs w:val="22"/>
              </w:rPr>
              <w:t>18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/0</w:t>
            </w:r>
            <w:r w:rsidR="00D027A4">
              <w:rPr>
                <w:rFonts w:ascii="Arial" w:hAnsi="Arial" w:cs="Arial"/>
                <w:b/>
                <w:bCs/>
                <w:color w:val="000000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/2</w:t>
            </w:r>
            <w:r w:rsidR="00D027A4">
              <w:rPr>
                <w:rFonts w:ascii="Arial" w:hAnsi="Arial" w:cs="Arial"/>
                <w:b/>
                <w:bCs/>
                <w:color w:val="000000"/>
                <w:szCs w:val="22"/>
              </w:rPr>
              <w:t>020</w:t>
            </w:r>
            <w:r w:rsidRPr="007F4982">
              <w:rPr>
                <w:rFonts w:ascii="Arial" w:hAnsi="Arial" w:cs="Arial"/>
                <w:color w:val="000000"/>
                <w:szCs w:val="22"/>
              </w:rPr>
              <w:t xml:space="preserve">, publicada no Diário Oficial da União de </w:t>
            </w:r>
            <w:r w:rsidR="003E50DC">
              <w:rPr>
                <w:rFonts w:ascii="Arial" w:hAnsi="Arial" w:cs="Arial"/>
                <w:color w:val="000000"/>
                <w:szCs w:val="22"/>
              </w:rPr>
              <w:t>19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/0</w:t>
            </w:r>
            <w:r w:rsidR="003E50DC">
              <w:rPr>
                <w:rFonts w:ascii="Arial" w:hAnsi="Arial" w:cs="Arial"/>
                <w:b/>
                <w:bCs/>
                <w:color w:val="000000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/20</w:t>
            </w:r>
            <w:r w:rsidR="003E50DC">
              <w:rPr>
                <w:rFonts w:ascii="Arial" w:hAnsi="Arial" w:cs="Arial"/>
                <w:b/>
                <w:bCs/>
                <w:color w:val="000000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r w:rsidRPr="00FE7441">
              <w:rPr>
                <w:rFonts w:ascii="Arial" w:hAnsi="Arial" w:cs="Arial"/>
                <w:bCs/>
                <w:color w:val="000000"/>
                <w:szCs w:val="22"/>
              </w:rPr>
              <w:t>e Portaria de Delegação de Competência nº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837, de 26/07/2017</w:t>
            </w:r>
            <w:r w:rsidRPr="007F4982">
              <w:rPr>
                <w:rFonts w:ascii="Arial" w:hAnsi="Arial" w:cs="Arial"/>
                <w:b/>
                <w:bCs/>
                <w:color w:val="000000"/>
                <w:szCs w:val="22"/>
              </w:rPr>
              <w:t>,</w:t>
            </w:r>
            <w:r w:rsidRPr="007F4982">
              <w:rPr>
                <w:rFonts w:ascii="Arial" w:hAnsi="Arial" w:cs="Arial"/>
                <w:color w:val="000000"/>
                <w:szCs w:val="22"/>
              </w:rPr>
              <w:t xml:space="preserve"> têm justo e acordado celebrar o presente </w:t>
            </w:r>
            <w:r w:rsidRPr="007F4982">
              <w:rPr>
                <w:rFonts w:ascii="Arial" w:hAnsi="Arial" w:cs="Arial"/>
                <w:b/>
                <w:color w:val="000000"/>
                <w:szCs w:val="22"/>
              </w:rPr>
              <w:t xml:space="preserve">TERMO DE COMPROMISSO, </w:t>
            </w:r>
            <w:r w:rsidRPr="007F4982">
              <w:rPr>
                <w:rFonts w:ascii="Arial" w:hAnsi="Arial" w:cs="Arial"/>
                <w:color w:val="000000"/>
                <w:szCs w:val="22"/>
              </w:rPr>
              <w:t xml:space="preserve">com base na </w:t>
            </w:r>
            <w:r w:rsidRPr="007F4982">
              <w:rPr>
                <w:rFonts w:ascii="Arial" w:hAnsi="Arial" w:cs="Arial"/>
                <w:b/>
                <w:color w:val="000000"/>
                <w:szCs w:val="22"/>
              </w:rPr>
              <w:t>Lei nº: 11.788, de 25/09/2008.</w:t>
            </w:r>
          </w:p>
          <w:p w14:paraId="33F8B47A" w14:textId="77777777" w:rsidR="005D0E9C" w:rsidRPr="007F4982" w:rsidRDefault="005D0E9C" w:rsidP="005D0E9C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4CD3D657" w14:textId="77777777" w:rsidR="006F338B" w:rsidRPr="007F4982" w:rsidRDefault="006F338B" w:rsidP="006F338B">
      <w:pPr>
        <w:jc w:val="both"/>
        <w:rPr>
          <w:rFonts w:ascii="Arial" w:hAnsi="Arial" w:cs="Arial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34"/>
        <w:gridCol w:w="5222"/>
      </w:tblGrid>
      <w:tr w:rsidR="004B1BB0" w:rsidRPr="007F4982" w14:paraId="2D8558B5" w14:textId="77777777" w:rsidTr="004B1BB0">
        <w:tc>
          <w:tcPr>
            <w:tcW w:w="10606" w:type="dxa"/>
            <w:gridSpan w:val="2"/>
          </w:tcPr>
          <w:p w14:paraId="75D2A809" w14:textId="77777777" w:rsidR="004B1BB0" w:rsidRPr="007F4982" w:rsidRDefault="004B1BB0" w:rsidP="004B1BB0">
            <w:pPr>
              <w:tabs>
                <w:tab w:val="left" w:pos="932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7F4982">
              <w:rPr>
                <w:rFonts w:ascii="Arial" w:hAnsi="Arial" w:cs="Arial"/>
                <w:b/>
                <w:szCs w:val="22"/>
              </w:rPr>
              <w:t>IV – DADOS REFERENTES AO ESTÁGIO SUPERVISIONADO</w:t>
            </w:r>
          </w:p>
        </w:tc>
      </w:tr>
      <w:tr w:rsidR="004B1BB0" w:rsidRPr="007F4982" w14:paraId="4B55D72C" w14:textId="77777777" w:rsidTr="00F631F7">
        <w:trPr>
          <w:trHeight w:val="266"/>
        </w:trPr>
        <w:tc>
          <w:tcPr>
            <w:tcW w:w="5303" w:type="dxa"/>
          </w:tcPr>
          <w:p w14:paraId="6FA8DFE8" w14:textId="77777777" w:rsidR="004B1BB0" w:rsidRPr="007F4982" w:rsidRDefault="004B1BB0" w:rsidP="00F67B94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Data de início:</w:t>
            </w:r>
            <w:r w:rsidR="002A31A0">
              <w:rPr>
                <w:rFonts w:ascii="Arial" w:hAnsi="Arial" w:cs="Arial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</w:rPr>
                <w:id w:val="1544087300"/>
                <w:placeholder>
                  <w:docPart w:val="30854298A56648D89025189D8BE9EDB7"/>
                </w:placeholder>
                <w:showingPlcHdr/>
              </w:sdtPr>
              <w:sdtEndPr/>
              <w:sdtContent>
                <w:r w:rsidR="00F67B94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5303" w:type="dxa"/>
          </w:tcPr>
          <w:p w14:paraId="3CA2C469" w14:textId="77777777" w:rsidR="004B1BB0" w:rsidRPr="007F4982" w:rsidRDefault="004B1BB0" w:rsidP="00F67B94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Término previsto:</w:t>
            </w:r>
            <w:r w:rsidR="002A31A0">
              <w:rPr>
                <w:rFonts w:ascii="Arial" w:hAnsi="Arial" w:cs="Arial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</w:rPr>
                <w:id w:val="993832731"/>
                <w:placeholder>
                  <w:docPart w:val="D4C0F0D2B9A248A0B002E1B7577CBC69"/>
                </w:placeholder>
                <w:showingPlcHdr/>
              </w:sdtPr>
              <w:sdtEndPr/>
              <w:sdtContent>
                <w:r w:rsidR="00F67B94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28419E" w:rsidRPr="007F4982" w14:paraId="41BBFC7D" w14:textId="77777777" w:rsidTr="000171E7">
        <w:trPr>
          <w:trHeight w:val="284"/>
        </w:trPr>
        <w:tc>
          <w:tcPr>
            <w:tcW w:w="10606" w:type="dxa"/>
            <w:gridSpan w:val="2"/>
          </w:tcPr>
          <w:p w14:paraId="372C8375" w14:textId="77777777" w:rsidR="0028419E" w:rsidRPr="007F4982" w:rsidRDefault="0028419E" w:rsidP="00F67B94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 xml:space="preserve">Horário </w:t>
            </w:r>
            <w:r w:rsidR="00FB3DEF" w:rsidRPr="007F4982">
              <w:rPr>
                <w:rFonts w:ascii="Arial" w:hAnsi="Arial" w:cs="Arial"/>
                <w:szCs w:val="22"/>
              </w:rPr>
              <w:t>e Dias da semana do estágio:</w:t>
            </w:r>
            <w:r w:rsidR="00BC065E" w:rsidRPr="007F4982">
              <w:rPr>
                <w:rFonts w:ascii="Arial" w:hAnsi="Arial" w:cs="Arial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</w:rPr>
                <w:id w:val="1246605961"/>
                <w:placeholder>
                  <w:docPart w:val="F0A5DDD18D464BEBAF9F52779FC5EAAB"/>
                </w:placeholder>
                <w:showingPlcHdr/>
              </w:sdtPr>
              <w:sdtEndPr/>
              <w:sdtContent>
                <w:r w:rsidR="00F67B94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4B1BB0" w:rsidRPr="007F4982" w14:paraId="27B302D6" w14:textId="77777777" w:rsidTr="00F631F7">
        <w:trPr>
          <w:trHeight w:val="284"/>
        </w:trPr>
        <w:tc>
          <w:tcPr>
            <w:tcW w:w="5303" w:type="dxa"/>
          </w:tcPr>
          <w:p w14:paraId="63D23135" w14:textId="77777777" w:rsidR="004B1BB0" w:rsidRPr="007F4982" w:rsidRDefault="0028419E" w:rsidP="00F67B94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Jornada semanal (Horas):</w:t>
            </w:r>
            <w:r w:rsidR="002A31A0">
              <w:rPr>
                <w:rFonts w:ascii="Arial" w:hAnsi="Arial" w:cs="Arial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</w:rPr>
                <w:id w:val="982431156"/>
                <w:placeholder>
                  <w:docPart w:val="151D82C1257F4667ACC6F7DC95BD12EA"/>
                </w:placeholder>
                <w:showingPlcHdr/>
              </w:sdtPr>
              <w:sdtEndPr/>
              <w:sdtContent>
                <w:r w:rsidR="00F67B94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5303" w:type="dxa"/>
          </w:tcPr>
          <w:p w14:paraId="11B6AA61" w14:textId="77777777" w:rsidR="004B1BB0" w:rsidRPr="007F4982" w:rsidRDefault="004B1BB0" w:rsidP="00F67B94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Jornada diária (Horas):</w:t>
            </w:r>
            <w:r w:rsidR="002A31A0">
              <w:rPr>
                <w:rFonts w:ascii="Arial" w:hAnsi="Arial" w:cs="Arial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</w:rPr>
                <w:id w:val="-131641346"/>
                <w:placeholder>
                  <w:docPart w:val="0622F3AA486C428D90F7C748DBA72EC0"/>
                </w:placeholder>
                <w:showingPlcHdr/>
              </w:sdtPr>
              <w:sdtEndPr/>
              <w:sdtContent>
                <w:r w:rsidR="00F67B94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28419E" w:rsidRPr="007F4982" w14:paraId="7615658A" w14:textId="77777777" w:rsidTr="006C5E70">
        <w:trPr>
          <w:trHeight w:val="260"/>
        </w:trPr>
        <w:tc>
          <w:tcPr>
            <w:tcW w:w="10606" w:type="dxa"/>
            <w:gridSpan w:val="2"/>
          </w:tcPr>
          <w:p w14:paraId="19809D0B" w14:textId="77777777" w:rsidR="0028419E" w:rsidRPr="007F4982" w:rsidRDefault="0028419E" w:rsidP="004F5634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Valor da bolsa</w:t>
            </w:r>
            <w:r w:rsidRPr="00B16F72">
              <w:rPr>
                <w:rFonts w:ascii="Arial" w:hAnsi="Arial" w:cs="Arial"/>
                <w:b/>
                <w:szCs w:val="22"/>
              </w:rPr>
              <w:t>:</w:t>
            </w:r>
            <w:r w:rsidR="002A31A0" w:rsidRPr="00B16F72">
              <w:rPr>
                <w:rFonts w:ascii="Arial" w:hAnsi="Arial" w:cs="Arial"/>
                <w:b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1715850079"/>
                <w:placeholder>
                  <w:docPart w:val="F15CCF438AF24EC6B7FD52DBD49BF315"/>
                </w:placeholder>
              </w:sdtPr>
              <w:sdtEndPr/>
              <w:sdtContent>
                <w:r w:rsidR="004F5634" w:rsidRPr="00B16F72">
                  <w:rPr>
                    <w:rFonts w:ascii="Arial" w:hAnsi="Arial" w:cs="Arial"/>
                    <w:b/>
                    <w:szCs w:val="22"/>
                  </w:rPr>
                  <w:t>ESTÁGIO VOLUNTÁRIO</w:t>
                </w:r>
              </w:sdtContent>
            </w:sdt>
          </w:p>
        </w:tc>
      </w:tr>
      <w:tr w:rsidR="00C74EA3" w:rsidRPr="007F4982" w14:paraId="367D6826" w14:textId="77777777" w:rsidTr="00F631F7">
        <w:trPr>
          <w:trHeight w:val="278"/>
        </w:trPr>
        <w:tc>
          <w:tcPr>
            <w:tcW w:w="5303" w:type="dxa"/>
          </w:tcPr>
          <w:p w14:paraId="2DE56854" w14:textId="77777777" w:rsidR="00C74EA3" w:rsidRPr="007F4982" w:rsidRDefault="00C74EA3" w:rsidP="004F5634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Nº Apólice de Seguro:</w:t>
            </w:r>
            <w:r w:rsidR="002A31A0">
              <w:rPr>
                <w:rFonts w:ascii="Arial" w:hAnsi="Arial" w:cs="Arial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</w:rPr>
                <w:id w:val="1614010531"/>
                <w:placeholder>
                  <w:docPart w:val="CF957EF40E9345119A1E328FFBE323A5"/>
                </w:placeholder>
              </w:sdtPr>
              <w:sdtEndPr/>
              <w:sdtContent>
                <w:r w:rsidR="003103F7">
                  <w:rPr>
                    <w:rFonts w:ascii="Arial" w:hAnsi="Arial" w:cs="Arial"/>
                    <w:szCs w:val="22"/>
                  </w:rPr>
                  <w:t>540.82.9.00000/78</w:t>
                </w:r>
              </w:sdtContent>
            </w:sdt>
          </w:p>
        </w:tc>
        <w:tc>
          <w:tcPr>
            <w:tcW w:w="5303" w:type="dxa"/>
          </w:tcPr>
          <w:p w14:paraId="54E02878" w14:textId="77777777" w:rsidR="00C74EA3" w:rsidRPr="007F4982" w:rsidRDefault="00C74EA3" w:rsidP="00131734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Nome da Seguradora:</w:t>
            </w:r>
            <w:sdt>
              <w:sdtPr>
                <w:rPr>
                  <w:rFonts w:ascii="Arial" w:hAnsi="Arial" w:cs="Arial"/>
                  <w:szCs w:val="22"/>
                </w:rPr>
                <w:id w:val="537407965"/>
                <w:placeholder>
                  <w:docPart w:val="AAB2803363734D91A6BAC9FF42687F29"/>
                </w:placeholder>
              </w:sdtPr>
              <w:sdtEndPr/>
              <w:sdtContent>
                <w:r w:rsidR="00131734">
                  <w:rPr>
                    <w:rFonts w:ascii="Arial" w:hAnsi="Arial" w:cs="Arial"/>
                    <w:szCs w:val="22"/>
                  </w:rPr>
                  <w:t xml:space="preserve">    </w:t>
                </w:r>
                <w:sdt>
                  <w:sdtPr>
                    <w:rPr>
                      <w:rFonts w:ascii="Arial" w:hAnsi="Arial" w:cs="Arial"/>
                      <w:szCs w:val="22"/>
                    </w:rPr>
                    <w:id w:val="-2129083280"/>
                    <w:placeholder>
                      <w:docPart w:val="F0E3AF8B68184E8B94984A8F4DC1BE04"/>
                    </w:placeholder>
                  </w:sdtPr>
                  <w:sdtEndPr/>
                  <w:sdtContent>
                    <w:r w:rsidR="00131734">
                      <w:rPr>
                        <w:rFonts w:ascii="Arial" w:hAnsi="Arial" w:cs="Arial"/>
                        <w:szCs w:val="22"/>
                      </w:rPr>
                      <w:t>PREVISUL</w:t>
                    </w:r>
                  </w:sdtContent>
                </w:sdt>
                <w:r w:rsidR="00131734">
                  <w:rPr>
                    <w:rFonts w:ascii="Arial" w:hAnsi="Arial" w:cs="Arial"/>
                    <w:szCs w:val="22"/>
                  </w:rPr>
                  <w:t xml:space="preserve">                 </w:t>
                </w:r>
              </w:sdtContent>
            </w:sdt>
          </w:p>
        </w:tc>
      </w:tr>
      <w:tr w:rsidR="00C77B6B" w:rsidRPr="007F4982" w14:paraId="65BC93C3" w14:textId="77777777" w:rsidTr="00F631F7">
        <w:trPr>
          <w:trHeight w:val="282"/>
        </w:trPr>
        <w:tc>
          <w:tcPr>
            <w:tcW w:w="5303" w:type="dxa"/>
          </w:tcPr>
          <w:p w14:paraId="04114A82" w14:textId="77777777" w:rsidR="00C77B6B" w:rsidRPr="007F4982" w:rsidRDefault="00C77B6B" w:rsidP="00F67B94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Nome do supervisor:</w:t>
            </w:r>
            <w:r w:rsidR="002A31A0">
              <w:rPr>
                <w:rFonts w:ascii="Arial" w:hAnsi="Arial" w:cs="Arial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</w:rPr>
                <w:id w:val="1609927869"/>
                <w:placeholder>
                  <w:docPart w:val="C1382D6B3A4E4559AD0DD354659320F7"/>
                </w:placeholder>
                <w:showingPlcHdr/>
              </w:sdtPr>
              <w:sdtEndPr/>
              <w:sdtContent>
                <w:r w:rsidR="00F67B94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5303" w:type="dxa"/>
          </w:tcPr>
          <w:p w14:paraId="26640265" w14:textId="77777777" w:rsidR="00C77B6B" w:rsidRPr="007F4982" w:rsidRDefault="00C77B6B" w:rsidP="00F67B94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Cargo do supervisor:</w:t>
            </w:r>
            <w:r w:rsidR="002A31A0">
              <w:rPr>
                <w:rFonts w:ascii="Arial" w:hAnsi="Arial" w:cs="Arial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</w:rPr>
                <w:id w:val="-498811133"/>
                <w:placeholder>
                  <w:docPart w:val="DFE102BE08C14C4FB24B7A78D0D830E6"/>
                </w:placeholder>
                <w:showingPlcHdr/>
              </w:sdtPr>
              <w:sdtEndPr/>
              <w:sdtContent>
                <w:r w:rsidR="00F67B94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B57E20" w:rsidRPr="007F4982" w14:paraId="019A5864" w14:textId="77777777" w:rsidTr="00027983">
        <w:trPr>
          <w:trHeight w:val="282"/>
        </w:trPr>
        <w:tc>
          <w:tcPr>
            <w:tcW w:w="10606" w:type="dxa"/>
            <w:gridSpan w:val="2"/>
          </w:tcPr>
          <w:p w14:paraId="0E7D8D17" w14:textId="77777777" w:rsidR="00B57E20" w:rsidRPr="007F4982" w:rsidRDefault="00B57E20" w:rsidP="00F67B94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Nome do Professor orientador e SIAPE:</w:t>
            </w:r>
            <w:r w:rsidR="002A31A0">
              <w:rPr>
                <w:rFonts w:ascii="Arial" w:hAnsi="Arial" w:cs="Arial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</w:rPr>
                <w:id w:val="1083874513"/>
                <w:placeholder>
                  <w:docPart w:val="54910EFD71704EE78274F00E64C8A2A2"/>
                </w:placeholder>
                <w:showingPlcHdr/>
              </w:sdtPr>
              <w:sdtEndPr/>
              <w:sdtContent>
                <w:r w:rsidR="00F67B94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B32BAC" w:rsidRPr="007F4982" w14:paraId="1054500C" w14:textId="77777777" w:rsidTr="00027983">
        <w:trPr>
          <w:trHeight w:val="282"/>
        </w:trPr>
        <w:tc>
          <w:tcPr>
            <w:tcW w:w="10606" w:type="dxa"/>
            <w:gridSpan w:val="2"/>
          </w:tcPr>
          <w:p w14:paraId="193DAE2D" w14:textId="77777777" w:rsidR="00B32BAC" w:rsidRPr="007F4982" w:rsidRDefault="00B32BAC" w:rsidP="00B32BAC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Característica do Estágio:</w:t>
            </w:r>
          </w:p>
          <w:p w14:paraId="6E4FB084" w14:textId="77777777" w:rsidR="007E687B" w:rsidRPr="002A31A0" w:rsidRDefault="006B1867" w:rsidP="002A31A0">
            <w:pPr>
              <w:pStyle w:val="PargrafodaLista"/>
              <w:tabs>
                <w:tab w:val="left" w:pos="9320"/>
              </w:tabs>
              <w:ind w:left="78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MS Gothic" w:eastAsia="MS Gothic" w:hAnsi="Arial" w:cs="Arial"/>
                  <w:szCs w:val="22"/>
                </w:rPr>
                <w:id w:val="86964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B9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32BAC" w:rsidRPr="002A31A0">
              <w:rPr>
                <w:rFonts w:ascii="Arial" w:hAnsi="Arial" w:cs="Arial"/>
                <w:szCs w:val="22"/>
              </w:rPr>
              <w:t xml:space="preserve">Estágio Supervisionado Obrigatório </w:t>
            </w:r>
          </w:p>
          <w:p w14:paraId="023397D4" w14:textId="77777777" w:rsidR="00B32BAC" w:rsidRPr="007F4982" w:rsidRDefault="006B1867" w:rsidP="002A31A0">
            <w:pPr>
              <w:pStyle w:val="PargrafodaLista"/>
              <w:tabs>
                <w:tab w:val="left" w:pos="9320"/>
              </w:tabs>
              <w:ind w:left="78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202577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1A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32BAC" w:rsidRPr="007F4982">
              <w:rPr>
                <w:rFonts w:ascii="Arial" w:hAnsi="Arial" w:cs="Arial"/>
                <w:szCs w:val="22"/>
              </w:rPr>
              <w:t xml:space="preserve">Estágio </w:t>
            </w:r>
            <w:r w:rsidR="003E613B">
              <w:rPr>
                <w:rFonts w:ascii="Arial" w:hAnsi="Arial" w:cs="Arial"/>
                <w:szCs w:val="22"/>
              </w:rPr>
              <w:t xml:space="preserve">Supervisionado </w:t>
            </w:r>
            <w:r w:rsidR="00B32BAC" w:rsidRPr="007F4982">
              <w:rPr>
                <w:rFonts w:ascii="Arial" w:hAnsi="Arial" w:cs="Arial"/>
                <w:szCs w:val="22"/>
              </w:rPr>
              <w:t>Não Obrigatório</w:t>
            </w:r>
          </w:p>
        </w:tc>
      </w:tr>
    </w:tbl>
    <w:p w14:paraId="0D8FA066" w14:textId="77777777" w:rsidR="006F338B" w:rsidRPr="007F4982" w:rsidRDefault="006F338B" w:rsidP="006F338B">
      <w:pPr>
        <w:tabs>
          <w:tab w:val="left" w:pos="9320"/>
        </w:tabs>
        <w:rPr>
          <w:rFonts w:ascii="Arial" w:hAnsi="Arial" w:cs="Arial"/>
          <w:szCs w:val="22"/>
        </w:rPr>
      </w:pPr>
    </w:p>
    <w:p w14:paraId="5A0930D6" w14:textId="77777777" w:rsidR="006F338B" w:rsidRPr="007F4982" w:rsidRDefault="006F338B" w:rsidP="006F338B">
      <w:pPr>
        <w:pStyle w:val="Ttulo8"/>
        <w:tabs>
          <w:tab w:val="clear" w:pos="0"/>
        </w:tabs>
        <w:ind w:left="0" w:firstLine="0"/>
        <w:rPr>
          <w:rFonts w:ascii="Arial" w:hAnsi="Arial" w:cs="Arial"/>
          <w:sz w:val="20"/>
          <w:szCs w:val="22"/>
          <w:u w:val="single"/>
        </w:rPr>
      </w:pPr>
      <w:r w:rsidRPr="007F4982">
        <w:rPr>
          <w:rFonts w:ascii="Arial" w:hAnsi="Arial" w:cs="Arial"/>
          <w:sz w:val="20"/>
          <w:szCs w:val="22"/>
          <w:u w:val="single"/>
        </w:rPr>
        <w:t>CLÁUSULA</w:t>
      </w:r>
      <w:r w:rsidRPr="007F4982">
        <w:rPr>
          <w:rFonts w:ascii="Arial" w:hAnsi="Arial" w:cs="Arial"/>
          <w:sz w:val="20"/>
          <w:szCs w:val="22"/>
        </w:rPr>
        <w:t xml:space="preserve"> </w:t>
      </w:r>
      <w:r w:rsidRPr="007F4982">
        <w:rPr>
          <w:rFonts w:ascii="Arial" w:hAnsi="Arial" w:cs="Arial"/>
          <w:sz w:val="20"/>
          <w:szCs w:val="22"/>
          <w:u w:val="single"/>
        </w:rPr>
        <w:t>PRIMEIRA</w:t>
      </w:r>
      <w:r w:rsidRPr="007F4982">
        <w:rPr>
          <w:rFonts w:ascii="Arial" w:hAnsi="Arial" w:cs="Arial"/>
          <w:sz w:val="20"/>
          <w:szCs w:val="22"/>
        </w:rPr>
        <w:t xml:space="preserve"> – </w:t>
      </w:r>
      <w:r w:rsidRPr="007F4982">
        <w:rPr>
          <w:rFonts w:ascii="Arial" w:hAnsi="Arial" w:cs="Arial"/>
          <w:sz w:val="20"/>
          <w:szCs w:val="22"/>
          <w:u w:val="single"/>
        </w:rPr>
        <w:t>DO</w:t>
      </w:r>
      <w:r w:rsidRPr="007F4982">
        <w:rPr>
          <w:rFonts w:ascii="Arial" w:hAnsi="Arial" w:cs="Arial"/>
          <w:sz w:val="20"/>
          <w:szCs w:val="22"/>
        </w:rPr>
        <w:t xml:space="preserve"> </w:t>
      </w:r>
      <w:r w:rsidRPr="007F4982">
        <w:rPr>
          <w:rFonts w:ascii="Arial" w:hAnsi="Arial" w:cs="Arial"/>
          <w:sz w:val="20"/>
          <w:szCs w:val="22"/>
          <w:u w:val="single"/>
        </w:rPr>
        <w:t>OBJETO</w:t>
      </w:r>
    </w:p>
    <w:p w14:paraId="2DA35C08" w14:textId="77777777" w:rsidR="006F338B" w:rsidRPr="007F4982" w:rsidRDefault="006F338B" w:rsidP="006F338B">
      <w:pPr>
        <w:jc w:val="both"/>
        <w:rPr>
          <w:rFonts w:ascii="Arial" w:hAnsi="Arial" w:cs="Arial"/>
          <w:b/>
          <w:szCs w:val="22"/>
        </w:rPr>
      </w:pPr>
      <w:r w:rsidRPr="007F4982">
        <w:rPr>
          <w:rFonts w:ascii="Arial" w:hAnsi="Arial" w:cs="Arial"/>
          <w:szCs w:val="22"/>
        </w:rPr>
        <w:t xml:space="preserve">O presente termo tem por objetivo a concessão de estágio curricular ao estudante devidamente matriculado no âmbito da </w:t>
      </w:r>
      <w:r w:rsidRPr="007F4982">
        <w:rPr>
          <w:rFonts w:ascii="Arial" w:hAnsi="Arial" w:cs="Arial"/>
          <w:b/>
          <w:szCs w:val="22"/>
        </w:rPr>
        <w:t>INSTITUIÇÃO DE ENSINO,</w:t>
      </w:r>
      <w:r w:rsidRPr="007F4982">
        <w:rPr>
          <w:rFonts w:ascii="Arial" w:hAnsi="Arial" w:cs="Arial"/>
          <w:szCs w:val="22"/>
        </w:rPr>
        <w:t xml:space="preserve"> de acordo com o que ficou estabelecido no Convênio firmado entre o </w:t>
      </w:r>
      <w:r w:rsidRPr="007F4982">
        <w:rPr>
          <w:rFonts w:ascii="Arial" w:hAnsi="Arial" w:cs="Arial"/>
          <w:b/>
          <w:szCs w:val="22"/>
        </w:rPr>
        <w:t>CEFET/RJ</w:t>
      </w:r>
      <w:r w:rsidRPr="007F4982">
        <w:rPr>
          <w:rFonts w:ascii="Arial" w:hAnsi="Arial" w:cs="Arial"/>
          <w:szCs w:val="22"/>
        </w:rPr>
        <w:t xml:space="preserve"> e a </w:t>
      </w:r>
      <w:r w:rsidRPr="007F4982">
        <w:rPr>
          <w:rFonts w:ascii="Arial" w:hAnsi="Arial" w:cs="Arial"/>
          <w:b/>
          <w:szCs w:val="22"/>
        </w:rPr>
        <w:t>CONCEDENTE.</w:t>
      </w:r>
    </w:p>
    <w:p w14:paraId="6F0E7406" w14:textId="77777777" w:rsidR="006F338B" w:rsidRPr="007F4982" w:rsidRDefault="006F338B" w:rsidP="006F338B">
      <w:pPr>
        <w:jc w:val="both"/>
        <w:rPr>
          <w:rFonts w:ascii="Arial" w:hAnsi="Arial" w:cs="Arial"/>
          <w:szCs w:val="22"/>
        </w:rPr>
      </w:pPr>
    </w:p>
    <w:p w14:paraId="1885F135" w14:textId="77777777" w:rsidR="006F338B" w:rsidRPr="007F4982" w:rsidRDefault="006F338B" w:rsidP="006F338B">
      <w:pPr>
        <w:pStyle w:val="Ttulo8"/>
        <w:numPr>
          <w:ilvl w:val="7"/>
          <w:numId w:val="1"/>
        </w:numPr>
        <w:rPr>
          <w:rFonts w:ascii="Arial" w:hAnsi="Arial" w:cs="Arial"/>
          <w:sz w:val="20"/>
          <w:szCs w:val="22"/>
          <w:u w:val="single"/>
        </w:rPr>
      </w:pPr>
      <w:r w:rsidRPr="007F4982">
        <w:rPr>
          <w:rFonts w:ascii="Arial" w:hAnsi="Arial" w:cs="Arial"/>
          <w:sz w:val="20"/>
          <w:szCs w:val="22"/>
          <w:u w:val="single"/>
        </w:rPr>
        <w:lastRenderedPageBreak/>
        <w:t>CLÁUSULA</w:t>
      </w:r>
      <w:r w:rsidR="004F2C37" w:rsidRPr="007F4982">
        <w:rPr>
          <w:rFonts w:ascii="Arial" w:hAnsi="Arial" w:cs="Arial"/>
          <w:sz w:val="20"/>
          <w:szCs w:val="22"/>
        </w:rPr>
        <w:t xml:space="preserve"> </w:t>
      </w:r>
      <w:r w:rsidRPr="007F4982">
        <w:rPr>
          <w:rFonts w:ascii="Arial" w:hAnsi="Arial" w:cs="Arial"/>
          <w:sz w:val="20"/>
          <w:szCs w:val="22"/>
          <w:u w:val="single"/>
        </w:rPr>
        <w:t>SEGUNDA</w:t>
      </w:r>
      <w:r w:rsidRPr="007F4982">
        <w:rPr>
          <w:rFonts w:ascii="Arial" w:hAnsi="Arial" w:cs="Arial"/>
          <w:sz w:val="20"/>
          <w:szCs w:val="22"/>
        </w:rPr>
        <w:t xml:space="preserve"> – </w:t>
      </w:r>
      <w:r w:rsidRPr="007F4982">
        <w:rPr>
          <w:rFonts w:ascii="Arial" w:hAnsi="Arial" w:cs="Arial"/>
          <w:sz w:val="20"/>
          <w:szCs w:val="22"/>
          <w:u w:val="single"/>
        </w:rPr>
        <w:t>DAS</w:t>
      </w:r>
      <w:r w:rsidRPr="007F4982">
        <w:rPr>
          <w:rFonts w:ascii="Arial" w:hAnsi="Arial" w:cs="Arial"/>
          <w:sz w:val="20"/>
          <w:szCs w:val="22"/>
        </w:rPr>
        <w:t xml:space="preserve"> </w:t>
      </w:r>
      <w:r w:rsidRPr="007F4982">
        <w:rPr>
          <w:rFonts w:ascii="Arial" w:hAnsi="Arial" w:cs="Arial"/>
          <w:sz w:val="20"/>
          <w:szCs w:val="22"/>
          <w:u w:val="single"/>
        </w:rPr>
        <w:t>OBRIGAÇÕES</w:t>
      </w:r>
      <w:r w:rsidRPr="007F4982">
        <w:rPr>
          <w:rFonts w:ascii="Arial" w:hAnsi="Arial" w:cs="Arial"/>
          <w:sz w:val="20"/>
          <w:szCs w:val="22"/>
        </w:rPr>
        <w:t xml:space="preserve"> </w:t>
      </w:r>
      <w:r w:rsidRPr="007F4982">
        <w:rPr>
          <w:rFonts w:ascii="Arial" w:hAnsi="Arial" w:cs="Arial"/>
          <w:sz w:val="20"/>
          <w:szCs w:val="22"/>
          <w:u w:val="single"/>
        </w:rPr>
        <w:t>DA</w:t>
      </w:r>
      <w:r w:rsidRPr="007F4982">
        <w:rPr>
          <w:rFonts w:ascii="Arial" w:hAnsi="Arial" w:cs="Arial"/>
          <w:sz w:val="20"/>
          <w:szCs w:val="22"/>
        </w:rPr>
        <w:t xml:space="preserve"> </w:t>
      </w:r>
      <w:r w:rsidRPr="007F4982">
        <w:rPr>
          <w:rFonts w:ascii="Arial" w:hAnsi="Arial" w:cs="Arial"/>
          <w:sz w:val="20"/>
          <w:szCs w:val="22"/>
          <w:u w:val="single"/>
        </w:rPr>
        <w:t>CONCEDENTE</w:t>
      </w:r>
    </w:p>
    <w:p w14:paraId="65834ECD" w14:textId="77777777" w:rsidR="00870BA7" w:rsidRPr="007F4982" w:rsidRDefault="006F338B" w:rsidP="008D048B">
      <w:pPr>
        <w:numPr>
          <w:ilvl w:val="0"/>
          <w:numId w:val="9"/>
        </w:numPr>
        <w:jc w:val="both"/>
        <w:rPr>
          <w:rFonts w:ascii="Arial" w:hAnsi="Arial" w:cs="Arial"/>
          <w:b/>
          <w:szCs w:val="22"/>
        </w:rPr>
      </w:pPr>
      <w:r w:rsidRPr="007F4982">
        <w:rPr>
          <w:rFonts w:ascii="Arial" w:hAnsi="Arial" w:cs="Arial"/>
          <w:szCs w:val="22"/>
        </w:rPr>
        <w:t xml:space="preserve">Conceder ao </w:t>
      </w:r>
      <w:r w:rsidRPr="007F4982">
        <w:rPr>
          <w:rFonts w:ascii="Arial" w:hAnsi="Arial" w:cs="Arial"/>
          <w:b/>
          <w:szCs w:val="22"/>
        </w:rPr>
        <w:t xml:space="preserve">ESTAGIÁRIO </w:t>
      </w:r>
      <w:r w:rsidRPr="007F4982">
        <w:rPr>
          <w:rFonts w:ascii="Arial" w:hAnsi="Arial" w:cs="Arial"/>
          <w:szCs w:val="22"/>
        </w:rPr>
        <w:t xml:space="preserve">um estágio dentro de sua linha de formação sem configuração do vínculo de emprego, representado pela oportunidade de, nas dependências da </w:t>
      </w:r>
      <w:r w:rsidRPr="007F4982">
        <w:rPr>
          <w:rFonts w:ascii="Arial" w:hAnsi="Arial" w:cs="Arial"/>
          <w:b/>
          <w:szCs w:val="22"/>
        </w:rPr>
        <w:t>CONCEDENTE</w:t>
      </w:r>
      <w:r w:rsidR="00870BA7" w:rsidRPr="007F4982">
        <w:rPr>
          <w:rFonts w:ascii="Arial" w:hAnsi="Arial" w:cs="Arial"/>
          <w:szCs w:val="22"/>
        </w:rPr>
        <w:t xml:space="preserve"> receber treinamento específico e ao mesmo tempo completando e consolidando na prática os ensinamentos teóricos que recebe na </w:t>
      </w:r>
      <w:r w:rsidR="00870BA7" w:rsidRPr="007F4982">
        <w:rPr>
          <w:rFonts w:ascii="Arial" w:hAnsi="Arial" w:cs="Arial"/>
          <w:b/>
          <w:szCs w:val="22"/>
        </w:rPr>
        <w:t>INSTITUIÇÃO DE ENSINO.</w:t>
      </w:r>
    </w:p>
    <w:p w14:paraId="7972F26C" w14:textId="77777777" w:rsidR="006F338B" w:rsidRPr="007F4982" w:rsidRDefault="006F338B" w:rsidP="008D048B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Cs w:val="22"/>
        </w:rPr>
      </w:pPr>
      <w:r w:rsidRPr="007F4982">
        <w:rPr>
          <w:rFonts w:ascii="Arial" w:hAnsi="Arial" w:cs="Arial"/>
          <w:szCs w:val="22"/>
        </w:rPr>
        <w:t>Designar um Supervisor de Estágio, com formação, ou experiência profissional, na área de conhecimento correlata ao curso do estagiário, para acompanhar as atividades desenvolvidas no campo de estágio</w:t>
      </w:r>
      <w:r w:rsidRPr="007F4982">
        <w:rPr>
          <w:rFonts w:ascii="Arial" w:hAnsi="Arial" w:cs="Arial"/>
          <w:b/>
          <w:szCs w:val="22"/>
        </w:rPr>
        <w:t>.</w:t>
      </w:r>
    </w:p>
    <w:p w14:paraId="49CB2546" w14:textId="77777777" w:rsidR="006F338B" w:rsidRPr="007F4982" w:rsidRDefault="00C74EA3" w:rsidP="008D048B">
      <w:pPr>
        <w:jc w:val="both"/>
        <w:rPr>
          <w:rFonts w:ascii="Arial" w:hAnsi="Arial" w:cs="Arial"/>
          <w:b/>
          <w:szCs w:val="22"/>
        </w:rPr>
      </w:pPr>
      <w:r w:rsidRPr="007F4982">
        <w:rPr>
          <w:rFonts w:ascii="Arial" w:hAnsi="Arial" w:cs="Arial"/>
          <w:szCs w:val="22"/>
        </w:rPr>
        <w:t xml:space="preserve">c) </w:t>
      </w:r>
      <w:r w:rsidR="006F338B" w:rsidRPr="007F4982">
        <w:rPr>
          <w:rFonts w:ascii="Arial" w:hAnsi="Arial" w:cs="Arial"/>
          <w:szCs w:val="22"/>
        </w:rPr>
        <w:t>Conceder uma Bolsa-Auxílio de Complementação Educacional</w:t>
      </w:r>
      <w:r w:rsidR="005A7F63" w:rsidRPr="007F4982">
        <w:rPr>
          <w:rFonts w:ascii="Arial" w:hAnsi="Arial" w:cs="Arial"/>
          <w:szCs w:val="22"/>
        </w:rPr>
        <w:t xml:space="preserve"> mensal, </w:t>
      </w:r>
      <w:r w:rsidR="006572DC">
        <w:rPr>
          <w:rFonts w:ascii="Arial" w:hAnsi="Arial" w:cs="Arial"/>
        </w:rPr>
        <w:t>na hipótese de estágio não obrigatório,</w:t>
      </w:r>
      <w:r w:rsidR="006F338B" w:rsidRPr="007F4982">
        <w:rPr>
          <w:rFonts w:ascii="Arial" w:hAnsi="Arial" w:cs="Arial"/>
          <w:szCs w:val="22"/>
        </w:rPr>
        <w:t xml:space="preserve"> em conformidade com o disposto no artigo 12º da </w:t>
      </w:r>
      <w:r w:rsidR="006F338B" w:rsidRPr="007F4982">
        <w:rPr>
          <w:rFonts w:ascii="Arial" w:hAnsi="Arial" w:cs="Arial"/>
          <w:b/>
          <w:szCs w:val="22"/>
        </w:rPr>
        <w:t>Lei 11788 / 2008.</w:t>
      </w:r>
    </w:p>
    <w:p w14:paraId="1161DB01" w14:textId="77777777" w:rsidR="005A7F63" w:rsidRPr="007F4982" w:rsidRDefault="00C74EA3" w:rsidP="006F338B">
      <w:pPr>
        <w:jc w:val="both"/>
        <w:rPr>
          <w:rFonts w:ascii="Arial" w:hAnsi="Arial" w:cs="Arial"/>
          <w:b/>
          <w:szCs w:val="22"/>
        </w:rPr>
      </w:pPr>
      <w:r w:rsidRPr="007F4982">
        <w:rPr>
          <w:rFonts w:ascii="Arial" w:hAnsi="Arial" w:cs="Arial"/>
          <w:szCs w:val="22"/>
        </w:rPr>
        <w:t>d</w:t>
      </w:r>
      <w:r w:rsidR="006F338B" w:rsidRPr="007F4982">
        <w:rPr>
          <w:rFonts w:ascii="Arial" w:hAnsi="Arial" w:cs="Arial"/>
          <w:szCs w:val="22"/>
        </w:rPr>
        <w:t>) Assegurar ao estagiário, preferencialmente durante as férias escolares, período d</w:t>
      </w:r>
      <w:r w:rsidR="00625114" w:rsidRPr="007F4982">
        <w:rPr>
          <w:rFonts w:ascii="Arial" w:hAnsi="Arial" w:cs="Arial"/>
          <w:szCs w:val="22"/>
        </w:rPr>
        <w:t xml:space="preserve">e 30 (trinta) dias de recesso, </w:t>
      </w:r>
      <w:r w:rsidR="006F338B" w:rsidRPr="007F4982">
        <w:rPr>
          <w:rFonts w:ascii="Arial" w:hAnsi="Arial" w:cs="Arial"/>
          <w:szCs w:val="22"/>
        </w:rPr>
        <w:t>sempre que a duração do estágio seja igual, ou</w:t>
      </w:r>
      <w:r w:rsidR="008D048B" w:rsidRPr="007F4982">
        <w:rPr>
          <w:rFonts w:ascii="Arial" w:hAnsi="Arial" w:cs="Arial"/>
          <w:szCs w:val="22"/>
        </w:rPr>
        <w:t xml:space="preserve"> superior a 1 (um) ano e,   no </w:t>
      </w:r>
      <w:r w:rsidR="006F338B" w:rsidRPr="007F4982">
        <w:rPr>
          <w:rFonts w:ascii="Arial" w:hAnsi="Arial" w:cs="Arial"/>
          <w:szCs w:val="22"/>
        </w:rPr>
        <w:t xml:space="preserve">caso de duração inferior </w:t>
      </w:r>
      <w:r w:rsidR="008D048B" w:rsidRPr="007F4982">
        <w:rPr>
          <w:rFonts w:ascii="Arial" w:hAnsi="Arial" w:cs="Arial"/>
          <w:szCs w:val="22"/>
        </w:rPr>
        <w:t xml:space="preserve">àquele período,      o recesso </w:t>
      </w:r>
      <w:r w:rsidR="006F338B" w:rsidRPr="007F4982">
        <w:rPr>
          <w:rFonts w:ascii="Arial" w:hAnsi="Arial" w:cs="Arial"/>
          <w:szCs w:val="22"/>
        </w:rPr>
        <w:t xml:space="preserve">anteriormente </w:t>
      </w:r>
      <w:r w:rsidR="008D048B" w:rsidRPr="007F4982">
        <w:rPr>
          <w:rFonts w:ascii="Arial" w:hAnsi="Arial" w:cs="Arial"/>
          <w:szCs w:val="22"/>
        </w:rPr>
        <w:t xml:space="preserve"> mencionado, será </w:t>
      </w:r>
      <w:r w:rsidR="006F338B" w:rsidRPr="007F4982">
        <w:rPr>
          <w:rFonts w:ascii="Arial" w:hAnsi="Arial" w:cs="Arial"/>
          <w:szCs w:val="22"/>
        </w:rPr>
        <w:t xml:space="preserve">concedido de maneira proporcional. </w:t>
      </w:r>
      <w:r w:rsidR="006F338B" w:rsidRPr="007F4982">
        <w:rPr>
          <w:rFonts w:ascii="Arial" w:hAnsi="Arial" w:cs="Arial"/>
          <w:b/>
          <w:szCs w:val="22"/>
        </w:rPr>
        <w:t>O referido recesso deverá ser remunerado quando o estagiário receber bolsa ou outra forma de contraprestação.</w:t>
      </w:r>
    </w:p>
    <w:p w14:paraId="721B7067" w14:textId="77777777" w:rsidR="006F338B" w:rsidRPr="007F4982" w:rsidRDefault="005A7F63" w:rsidP="006F338B">
      <w:pPr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>e)</w:t>
      </w:r>
      <w:r w:rsidR="008D048B" w:rsidRPr="007F4982">
        <w:rPr>
          <w:rFonts w:ascii="Arial" w:hAnsi="Arial" w:cs="Arial"/>
          <w:szCs w:val="22"/>
        </w:rPr>
        <w:t xml:space="preserve"> </w:t>
      </w:r>
      <w:r w:rsidRPr="007F4982">
        <w:rPr>
          <w:rFonts w:ascii="Arial" w:hAnsi="Arial" w:cs="Arial"/>
          <w:szCs w:val="22"/>
        </w:rPr>
        <w:t xml:space="preserve">As atividades </w:t>
      </w:r>
      <w:r w:rsidR="001944D6" w:rsidRPr="007F4982">
        <w:rPr>
          <w:rFonts w:ascii="Arial" w:hAnsi="Arial" w:cs="Arial"/>
          <w:szCs w:val="22"/>
        </w:rPr>
        <w:t xml:space="preserve">descritas no plano de estágio em anexo, </w:t>
      </w:r>
      <w:r w:rsidR="003E613B">
        <w:rPr>
          <w:rFonts w:ascii="Arial" w:hAnsi="Arial" w:cs="Arial"/>
          <w:szCs w:val="22"/>
        </w:rPr>
        <w:t xml:space="preserve">deverão ser </w:t>
      </w:r>
      <w:r w:rsidR="003E613B">
        <w:rPr>
          <w:rFonts w:ascii="Arial" w:hAnsi="Arial" w:cs="Arial"/>
          <w:b/>
          <w:szCs w:val="22"/>
        </w:rPr>
        <w:t>assinadas pelo Supervisor de E</w:t>
      </w:r>
      <w:r w:rsidR="003E613B" w:rsidRPr="003E613B">
        <w:rPr>
          <w:rFonts w:ascii="Arial" w:hAnsi="Arial" w:cs="Arial"/>
          <w:b/>
          <w:szCs w:val="22"/>
        </w:rPr>
        <w:t>stágio</w:t>
      </w:r>
      <w:r w:rsidR="003E613B">
        <w:rPr>
          <w:rFonts w:ascii="Arial" w:hAnsi="Arial" w:cs="Arial"/>
          <w:szCs w:val="22"/>
        </w:rPr>
        <w:t xml:space="preserve"> e </w:t>
      </w:r>
      <w:r w:rsidR="001944D6" w:rsidRPr="007F4982">
        <w:rPr>
          <w:rFonts w:ascii="Arial" w:hAnsi="Arial" w:cs="Arial"/>
          <w:szCs w:val="22"/>
        </w:rPr>
        <w:t>poderão ser ampliadas ou alteradas de acordo com o desenvolvimento do estágio e do currículo, respeitando-se o projeto pedagógico do curso.</w:t>
      </w:r>
    </w:p>
    <w:p w14:paraId="21B424B8" w14:textId="77777777" w:rsidR="00995686" w:rsidRPr="007F4982" w:rsidRDefault="00995686" w:rsidP="006F338B">
      <w:pPr>
        <w:jc w:val="both"/>
        <w:rPr>
          <w:rFonts w:ascii="Arial" w:hAnsi="Arial" w:cs="Arial"/>
          <w:b/>
          <w:szCs w:val="22"/>
        </w:rPr>
      </w:pPr>
      <w:r w:rsidRPr="007F4982">
        <w:rPr>
          <w:rFonts w:ascii="Arial" w:hAnsi="Arial" w:cs="Arial"/>
          <w:szCs w:val="22"/>
        </w:rPr>
        <w:t xml:space="preserve">f) </w:t>
      </w:r>
      <w:r w:rsidRPr="007F4982">
        <w:rPr>
          <w:rFonts w:ascii="Arial" w:hAnsi="Arial" w:cs="Arial"/>
        </w:rPr>
        <w:t>Contratar em favor do estagiário Seguro de Acidentes Pessoais.</w:t>
      </w:r>
    </w:p>
    <w:p w14:paraId="16F15FB8" w14:textId="77777777" w:rsidR="006F338B" w:rsidRPr="007F4982" w:rsidRDefault="006F338B" w:rsidP="006F338B">
      <w:pPr>
        <w:jc w:val="both"/>
        <w:rPr>
          <w:rFonts w:ascii="Arial" w:hAnsi="Arial" w:cs="Arial"/>
          <w:b/>
          <w:szCs w:val="22"/>
        </w:rPr>
      </w:pPr>
    </w:p>
    <w:p w14:paraId="44F1C426" w14:textId="77777777" w:rsidR="006F338B" w:rsidRPr="007F4982" w:rsidRDefault="006F338B" w:rsidP="006F338B">
      <w:pPr>
        <w:jc w:val="both"/>
        <w:rPr>
          <w:rFonts w:ascii="Arial" w:hAnsi="Arial" w:cs="Arial"/>
          <w:b/>
          <w:szCs w:val="22"/>
          <w:u w:val="single"/>
        </w:rPr>
      </w:pPr>
      <w:r w:rsidRPr="007F4982">
        <w:rPr>
          <w:rFonts w:ascii="Arial" w:hAnsi="Arial" w:cs="Arial"/>
          <w:b/>
          <w:szCs w:val="22"/>
          <w:u w:val="single"/>
        </w:rPr>
        <w:t>CLÁUSULA  TERCEIRA</w:t>
      </w:r>
      <w:r w:rsidRPr="007F4982">
        <w:rPr>
          <w:rFonts w:ascii="Arial" w:hAnsi="Arial" w:cs="Arial"/>
          <w:b/>
          <w:szCs w:val="22"/>
        </w:rPr>
        <w:t xml:space="preserve"> – </w:t>
      </w:r>
      <w:r w:rsidRPr="007F4982">
        <w:rPr>
          <w:rFonts w:ascii="Arial" w:hAnsi="Arial" w:cs="Arial"/>
          <w:b/>
          <w:szCs w:val="22"/>
          <w:u w:val="single"/>
        </w:rPr>
        <w:t>DAS</w:t>
      </w:r>
      <w:r w:rsidRPr="007F4982">
        <w:rPr>
          <w:rFonts w:ascii="Arial" w:hAnsi="Arial" w:cs="Arial"/>
          <w:b/>
          <w:szCs w:val="22"/>
        </w:rPr>
        <w:t xml:space="preserve">  </w:t>
      </w:r>
      <w:r w:rsidRPr="007F4982">
        <w:rPr>
          <w:rFonts w:ascii="Arial" w:hAnsi="Arial" w:cs="Arial"/>
          <w:b/>
          <w:szCs w:val="22"/>
          <w:u w:val="single"/>
        </w:rPr>
        <w:t>OBRIGAÇÕES</w:t>
      </w:r>
      <w:r w:rsidRPr="007F4982">
        <w:rPr>
          <w:rFonts w:ascii="Arial" w:hAnsi="Arial" w:cs="Arial"/>
          <w:b/>
          <w:szCs w:val="22"/>
        </w:rPr>
        <w:t xml:space="preserve"> </w:t>
      </w:r>
      <w:r w:rsidRPr="007F4982">
        <w:rPr>
          <w:rFonts w:ascii="Arial" w:hAnsi="Arial" w:cs="Arial"/>
          <w:b/>
          <w:szCs w:val="22"/>
          <w:u w:val="single"/>
        </w:rPr>
        <w:t>DO</w:t>
      </w:r>
      <w:r w:rsidRPr="007F4982">
        <w:rPr>
          <w:rFonts w:ascii="Arial" w:hAnsi="Arial" w:cs="Arial"/>
          <w:b/>
          <w:szCs w:val="22"/>
        </w:rPr>
        <w:t xml:space="preserve"> </w:t>
      </w:r>
      <w:r w:rsidRPr="007F4982">
        <w:rPr>
          <w:rFonts w:ascii="Arial" w:hAnsi="Arial" w:cs="Arial"/>
          <w:b/>
          <w:szCs w:val="22"/>
          <w:u w:val="single"/>
        </w:rPr>
        <w:t>ESTAGIÁRIO</w:t>
      </w:r>
    </w:p>
    <w:p w14:paraId="09FEC963" w14:textId="77777777" w:rsidR="006F338B" w:rsidRPr="007F4982" w:rsidRDefault="006F338B" w:rsidP="006F338B">
      <w:pPr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>Cumprir o horário de estágio, que de comum acordo foi estabelecido e que consta do ítem “a” da Cláusula Quinta deste Instrumento, desde que não coincida com seu atual horário escolar.</w:t>
      </w:r>
    </w:p>
    <w:p w14:paraId="0E809DCE" w14:textId="77777777" w:rsidR="006F338B" w:rsidRPr="007F4982" w:rsidRDefault="006F338B" w:rsidP="006F338B">
      <w:pPr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 xml:space="preserve">Cumprir todas as Normas Internas da </w:t>
      </w:r>
      <w:r w:rsidRPr="007F4982">
        <w:rPr>
          <w:rFonts w:ascii="Arial" w:hAnsi="Arial" w:cs="Arial"/>
          <w:b/>
          <w:szCs w:val="22"/>
        </w:rPr>
        <w:t xml:space="preserve">CONCEDENTE, </w:t>
      </w:r>
      <w:r w:rsidRPr="007F4982">
        <w:rPr>
          <w:rFonts w:ascii="Arial" w:hAnsi="Arial" w:cs="Arial"/>
          <w:szCs w:val="22"/>
        </w:rPr>
        <w:t>como também, toda a programação relativa.</w:t>
      </w:r>
    </w:p>
    <w:p w14:paraId="77329C35" w14:textId="77777777" w:rsidR="006F338B" w:rsidRPr="007F4982" w:rsidRDefault="006F338B" w:rsidP="006F338B">
      <w:pPr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 xml:space="preserve">Comunicar a </w:t>
      </w:r>
      <w:r w:rsidRPr="007F4982">
        <w:rPr>
          <w:rFonts w:ascii="Arial" w:hAnsi="Arial" w:cs="Arial"/>
          <w:b/>
          <w:szCs w:val="22"/>
        </w:rPr>
        <w:t>CONCEDENTE</w:t>
      </w:r>
      <w:r w:rsidRPr="007F4982">
        <w:rPr>
          <w:rFonts w:ascii="Arial" w:hAnsi="Arial" w:cs="Arial"/>
          <w:szCs w:val="22"/>
        </w:rPr>
        <w:t>, em tempo hábil, sua impossibilidade de cumprir a programação quer quanto aos aspectos técnicos relacionados ao estágio propriamente dito, quer quanto aos horários e duração estabelecidos no presente Termo.</w:t>
      </w:r>
    </w:p>
    <w:p w14:paraId="6B9F9C2E" w14:textId="77777777" w:rsidR="006F338B" w:rsidRPr="007F4982" w:rsidRDefault="006F338B" w:rsidP="006F338B">
      <w:pPr>
        <w:numPr>
          <w:ilvl w:val="0"/>
          <w:numId w:val="4"/>
        </w:numPr>
        <w:jc w:val="both"/>
        <w:rPr>
          <w:rFonts w:ascii="Arial" w:hAnsi="Arial" w:cs="Arial"/>
          <w:b/>
          <w:szCs w:val="22"/>
          <w:u w:val="single"/>
        </w:rPr>
      </w:pPr>
      <w:r w:rsidRPr="007F4982">
        <w:rPr>
          <w:rFonts w:ascii="Arial" w:hAnsi="Arial" w:cs="Arial"/>
          <w:szCs w:val="22"/>
        </w:rPr>
        <w:t xml:space="preserve">Cumprir os prazos de acompanhamento estabelecidos pela </w:t>
      </w:r>
      <w:r w:rsidRPr="007F4982">
        <w:rPr>
          <w:rFonts w:ascii="Arial" w:hAnsi="Arial" w:cs="Arial"/>
          <w:b/>
          <w:szCs w:val="22"/>
        </w:rPr>
        <w:t>INSTITUIÇÃO DE ENSINO</w:t>
      </w:r>
      <w:r w:rsidRPr="007F4982">
        <w:rPr>
          <w:rFonts w:ascii="Arial" w:hAnsi="Arial" w:cs="Arial"/>
          <w:szCs w:val="22"/>
        </w:rPr>
        <w:t>, comparecendo sempre que solicitado as avaliações periódicas e, se for o caso, elaborar e entregar nos padrões determinados, relatório circunstanciado sobre o estágio.</w:t>
      </w:r>
    </w:p>
    <w:p w14:paraId="65378586" w14:textId="77777777" w:rsidR="006F338B" w:rsidRPr="007F4982" w:rsidRDefault="006F338B" w:rsidP="006F338B">
      <w:pPr>
        <w:ind w:left="360"/>
        <w:jc w:val="both"/>
        <w:rPr>
          <w:rFonts w:ascii="Arial" w:hAnsi="Arial" w:cs="Arial"/>
          <w:b/>
          <w:szCs w:val="22"/>
          <w:u w:val="single"/>
        </w:rPr>
      </w:pPr>
    </w:p>
    <w:p w14:paraId="1E0A466A" w14:textId="77777777" w:rsidR="006F338B" w:rsidRPr="007F4982" w:rsidRDefault="006F338B" w:rsidP="006F338B">
      <w:pPr>
        <w:jc w:val="both"/>
        <w:rPr>
          <w:rFonts w:ascii="Arial" w:hAnsi="Arial" w:cs="Arial"/>
          <w:b/>
          <w:szCs w:val="22"/>
          <w:u w:val="single"/>
        </w:rPr>
      </w:pPr>
      <w:r w:rsidRPr="007F4982">
        <w:rPr>
          <w:rFonts w:ascii="Arial" w:hAnsi="Arial" w:cs="Arial"/>
          <w:b/>
          <w:szCs w:val="22"/>
          <w:u w:val="single"/>
        </w:rPr>
        <w:t xml:space="preserve">CLÁUSULA </w:t>
      </w:r>
      <w:r w:rsidRPr="007F4982">
        <w:rPr>
          <w:rFonts w:ascii="Arial" w:hAnsi="Arial" w:cs="Arial"/>
          <w:szCs w:val="22"/>
        </w:rPr>
        <w:t xml:space="preserve"> </w:t>
      </w:r>
      <w:r w:rsidRPr="007F4982">
        <w:rPr>
          <w:rFonts w:ascii="Arial" w:hAnsi="Arial" w:cs="Arial"/>
          <w:b/>
          <w:szCs w:val="22"/>
          <w:u w:val="single"/>
        </w:rPr>
        <w:t>QUARTA</w:t>
      </w:r>
      <w:r w:rsidRPr="007F4982">
        <w:rPr>
          <w:rFonts w:ascii="Arial" w:hAnsi="Arial" w:cs="Arial"/>
          <w:b/>
          <w:szCs w:val="22"/>
        </w:rPr>
        <w:t xml:space="preserve"> – </w:t>
      </w:r>
      <w:r w:rsidRPr="007F4982">
        <w:rPr>
          <w:rFonts w:ascii="Arial" w:hAnsi="Arial" w:cs="Arial"/>
          <w:b/>
          <w:szCs w:val="22"/>
          <w:u w:val="single"/>
        </w:rPr>
        <w:t>DAS</w:t>
      </w:r>
      <w:r w:rsidRPr="007F4982">
        <w:rPr>
          <w:rFonts w:ascii="Arial" w:hAnsi="Arial" w:cs="Arial"/>
          <w:b/>
          <w:szCs w:val="22"/>
        </w:rPr>
        <w:t xml:space="preserve"> </w:t>
      </w:r>
      <w:r w:rsidRPr="007F4982">
        <w:rPr>
          <w:rFonts w:ascii="Arial" w:hAnsi="Arial" w:cs="Arial"/>
          <w:b/>
          <w:szCs w:val="22"/>
          <w:u w:val="single"/>
        </w:rPr>
        <w:t>OBRIGAÇÕES</w:t>
      </w:r>
      <w:r w:rsidRPr="007F4982">
        <w:rPr>
          <w:rFonts w:ascii="Arial" w:hAnsi="Arial" w:cs="Arial"/>
          <w:b/>
          <w:szCs w:val="22"/>
        </w:rPr>
        <w:t xml:space="preserve"> </w:t>
      </w:r>
      <w:r w:rsidRPr="007F4982">
        <w:rPr>
          <w:rFonts w:ascii="Arial" w:hAnsi="Arial" w:cs="Arial"/>
          <w:b/>
          <w:szCs w:val="22"/>
          <w:u w:val="single"/>
        </w:rPr>
        <w:t>DA</w:t>
      </w:r>
      <w:r w:rsidRPr="007F4982">
        <w:rPr>
          <w:rFonts w:ascii="Arial" w:hAnsi="Arial" w:cs="Arial"/>
          <w:b/>
          <w:szCs w:val="22"/>
        </w:rPr>
        <w:t xml:space="preserve"> </w:t>
      </w:r>
      <w:r w:rsidRPr="007F4982">
        <w:rPr>
          <w:rFonts w:ascii="Arial" w:hAnsi="Arial" w:cs="Arial"/>
          <w:b/>
          <w:szCs w:val="22"/>
          <w:u w:val="single"/>
        </w:rPr>
        <w:t>INSTITUIÇÃO</w:t>
      </w:r>
      <w:r w:rsidRPr="007F4982">
        <w:rPr>
          <w:rFonts w:ascii="Arial" w:hAnsi="Arial" w:cs="Arial"/>
          <w:b/>
          <w:szCs w:val="22"/>
        </w:rPr>
        <w:t xml:space="preserve"> </w:t>
      </w:r>
      <w:r w:rsidRPr="007F4982">
        <w:rPr>
          <w:rFonts w:ascii="Arial" w:hAnsi="Arial" w:cs="Arial"/>
          <w:b/>
          <w:szCs w:val="22"/>
          <w:u w:val="single"/>
        </w:rPr>
        <w:t>DE</w:t>
      </w:r>
      <w:r w:rsidRPr="007F4982">
        <w:rPr>
          <w:rFonts w:ascii="Arial" w:hAnsi="Arial" w:cs="Arial"/>
          <w:b/>
          <w:szCs w:val="22"/>
        </w:rPr>
        <w:t xml:space="preserve"> </w:t>
      </w:r>
      <w:r w:rsidRPr="007F4982">
        <w:rPr>
          <w:rFonts w:ascii="Arial" w:hAnsi="Arial" w:cs="Arial"/>
          <w:b/>
          <w:szCs w:val="22"/>
          <w:u w:val="single"/>
        </w:rPr>
        <w:t>ENSINO</w:t>
      </w:r>
    </w:p>
    <w:p w14:paraId="0B3C1718" w14:textId="77777777" w:rsidR="006F338B" w:rsidRPr="007F4982" w:rsidRDefault="006F338B" w:rsidP="006F338B">
      <w:pPr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>Indicar professor orientador, da área a ser desenvolvida no estágio, para acompanhar e avaliar as atividades do estagiário.</w:t>
      </w:r>
    </w:p>
    <w:p w14:paraId="1B4EAB3E" w14:textId="77777777" w:rsidR="006F338B" w:rsidRPr="007F4982" w:rsidRDefault="006F338B" w:rsidP="006F338B">
      <w:pPr>
        <w:numPr>
          <w:ilvl w:val="0"/>
          <w:numId w:val="2"/>
        </w:numPr>
        <w:ind w:left="312" w:hanging="312"/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>Solicitar ao estagiário a apresentação periódica de relatório de atividades, em prazo não superior a 6 (seis)     meses.</w:t>
      </w:r>
    </w:p>
    <w:p w14:paraId="340C33DA" w14:textId="77777777" w:rsidR="006F338B" w:rsidRPr="007F4982" w:rsidRDefault="006F338B" w:rsidP="006F338B">
      <w:pPr>
        <w:numPr>
          <w:ilvl w:val="0"/>
          <w:numId w:val="2"/>
        </w:numPr>
        <w:ind w:left="312" w:hanging="312"/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>Comunicar à parte concedente do estágio, as datas de realização das avaliações escolares ou acadêmicas.</w:t>
      </w:r>
    </w:p>
    <w:p w14:paraId="532E133A" w14:textId="77777777" w:rsidR="006F338B" w:rsidRPr="007F4982" w:rsidRDefault="006F338B" w:rsidP="006F338B">
      <w:pPr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>Elaborar normas complementares e instrumentos de av</w:t>
      </w:r>
      <w:r w:rsidR="00625114" w:rsidRPr="007F4982">
        <w:rPr>
          <w:rFonts w:ascii="Arial" w:hAnsi="Arial" w:cs="Arial"/>
          <w:szCs w:val="22"/>
        </w:rPr>
        <w:t>aliação do estágio.</w:t>
      </w:r>
    </w:p>
    <w:p w14:paraId="29A47A87" w14:textId="77777777" w:rsidR="006F338B" w:rsidRPr="007F4982" w:rsidRDefault="006F338B" w:rsidP="006F338B">
      <w:pPr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>.</w:t>
      </w:r>
    </w:p>
    <w:p w14:paraId="25FD5A72" w14:textId="77777777" w:rsidR="006F338B" w:rsidRPr="007F4982" w:rsidRDefault="006F338B" w:rsidP="006F338B">
      <w:pPr>
        <w:jc w:val="both"/>
        <w:rPr>
          <w:rFonts w:ascii="Arial" w:hAnsi="Arial" w:cs="Arial"/>
          <w:b/>
          <w:szCs w:val="22"/>
          <w:u w:val="single"/>
        </w:rPr>
      </w:pPr>
      <w:r w:rsidRPr="007F4982">
        <w:rPr>
          <w:rFonts w:ascii="Arial" w:hAnsi="Arial" w:cs="Arial"/>
          <w:b/>
          <w:szCs w:val="22"/>
          <w:u w:val="single"/>
        </w:rPr>
        <w:t>CLÁUSULA</w:t>
      </w:r>
      <w:r w:rsidRPr="007F4982">
        <w:rPr>
          <w:rFonts w:ascii="Arial" w:hAnsi="Arial" w:cs="Arial"/>
          <w:szCs w:val="22"/>
        </w:rPr>
        <w:t xml:space="preserve">  </w:t>
      </w:r>
      <w:r w:rsidRPr="007F4982">
        <w:rPr>
          <w:rFonts w:ascii="Arial" w:hAnsi="Arial" w:cs="Arial"/>
          <w:b/>
          <w:szCs w:val="22"/>
          <w:u w:val="single"/>
        </w:rPr>
        <w:t>QUINTA</w:t>
      </w:r>
      <w:r w:rsidRPr="007F4982">
        <w:rPr>
          <w:rFonts w:ascii="Arial" w:hAnsi="Arial" w:cs="Arial"/>
          <w:b/>
          <w:szCs w:val="22"/>
        </w:rPr>
        <w:t xml:space="preserve"> –</w:t>
      </w:r>
      <w:r w:rsidRPr="007F4982">
        <w:rPr>
          <w:rFonts w:ascii="Arial" w:hAnsi="Arial" w:cs="Arial"/>
          <w:szCs w:val="22"/>
        </w:rPr>
        <w:t xml:space="preserve"> </w:t>
      </w:r>
      <w:r w:rsidRPr="007F4982">
        <w:rPr>
          <w:rFonts w:ascii="Arial" w:hAnsi="Arial" w:cs="Arial"/>
          <w:b/>
          <w:szCs w:val="22"/>
          <w:u w:val="single"/>
        </w:rPr>
        <w:t>DAS</w:t>
      </w:r>
      <w:r w:rsidRPr="007F4982">
        <w:rPr>
          <w:rFonts w:ascii="Arial" w:hAnsi="Arial" w:cs="Arial"/>
          <w:b/>
          <w:szCs w:val="22"/>
        </w:rPr>
        <w:t xml:space="preserve"> </w:t>
      </w:r>
      <w:r w:rsidRPr="007F4982">
        <w:rPr>
          <w:rFonts w:ascii="Arial" w:hAnsi="Arial" w:cs="Arial"/>
          <w:b/>
          <w:szCs w:val="22"/>
          <w:u w:val="single"/>
        </w:rPr>
        <w:t>DISPOSIÇÕES</w:t>
      </w:r>
      <w:r w:rsidRPr="007F4982">
        <w:rPr>
          <w:rFonts w:ascii="Arial" w:hAnsi="Arial" w:cs="Arial"/>
          <w:b/>
          <w:szCs w:val="22"/>
        </w:rPr>
        <w:t xml:space="preserve"> </w:t>
      </w:r>
      <w:r w:rsidRPr="007F4982">
        <w:rPr>
          <w:rFonts w:ascii="Arial" w:hAnsi="Arial" w:cs="Arial"/>
          <w:b/>
          <w:szCs w:val="22"/>
          <w:u w:val="single"/>
        </w:rPr>
        <w:t>GERAIS</w:t>
      </w:r>
    </w:p>
    <w:p w14:paraId="0383933F" w14:textId="77777777" w:rsidR="006F338B" w:rsidRPr="007F4982" w:rsidRDefault="006F338B" w:rsidP="006F338B">
      <w:pPr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 xml:space="preserve">Qualquer mudança </w:t>
      </w:r>
      <w:r w:rsidR="007B1B55" w:rsidRPr="007F4982">
        <w:rPr>
          <w:rFonts w:ascii="Arial" w:hAnsi="Arial" w:cs="Arial"/>
          <w:szCs w:val="22"/>
        </w:rPr>
        <w:t xml:space="preserve">neste contrato </w:t>
      </w:r>
      <w:r w:rsidRPr="007F4982">
        <w:rPr>
          <w:rFonts w:ascii="Arial" w:hAnsi="Arial" w:cs="Arial"/>
          <w:szCs w:val="22"/>
        </w:rPr>
        <w:t xml:space="preserve">deverá ser resultado de prévio entendimento entre a </w:t>
      </w:r>
      <w:r w:rsidRPr="007F4982">
        <w:rPr>
          <w:rFonts w:ascii="Arial" w:hAnsi="Arial" w:cs="Arial"/>
          <w:b/>
          <w:szCs w:val="22"/>
        </w:rPr>
        <w:t xml:space="preserve">INSTITUIÇÃO DE ENSINO, a CONCEDENTE, e o ESTAGIÁRIO, </w:t>
      </w:r>
      <w:r w:rsidRPr="007F4982">
        <w:rPr>
          <w:rFonts w:ascii="Arial" w:hAnsi="Arial" w:cs="Arial"/>
          <w:szCs w:val="22"/>
        </w:rPr>
        <w:t>devendo ser compatível com as atividades escolares.</w:t>
      </w:r>
    </w:p>
    <w:p w14:paraId="69B48478" w14:textId="77777777" w:rsidR="006F338B" w:rsidRPr="007F4982" w:rsidRDefault="006F338B" w:rsidP="006F338B">
      <w:pPr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 xml:space="preserve">Nos termos do </w:t>
      </w:r>
      <w:r w:rsidRPr="007F4982">
        <w:rPr>
          <w:rFonts w:ascii="Arial" w:hAnsi="Arial" w:cs="Arial"/>
          <w:b/>
          <w:szCs w:val="22"/>
        </w:rPr>
        <w:t>artigo 3º da Lei nº 11.788 / 2008</w:t>
      </w:r>
      <w:r w:rsidRPr="007F4982">
        <w:rPr>
          <w:rFonts w:ascii="Arial" w:hAnsi="Arial" w:cs="Arial"/>
          <w:szCs w:val="22"/>
        </w:rPr>
        <w:t xml:space="preserve">, o </w:t>
      </w:r>
      <w:r w:rsidRPr="007F4982">
        <w:rPr>
          <w:rFonts w:ascii="Arial" w:hAnsi="Arial" w:cs="Arial"/>
          <w:b/>
          <w:szCs w:val="22"/>
        </w:rPr>
        <w:t>ESTAGIÁRIO</w:t>
      </w:r>
      <w:r w:rsidRPr="007F4982">
        <w:rPr>
          <w:rFonts w:ascii="Arial" w:hAnsi="Arial" w:cs="Arial"/>
          <w:szCs w:val="22"/>
        </w:rPr>
        <w:t xml:space="preserve">, para quaisquer efeitos, não terá vínculo empregatício com a </w:t>
      </w:r>
      <w:r w:rsidRPr="007F4982">
        <w:rPr>
          <w:rFonts w:ascii="Arial" w:hAnsi="Arial" w:cs="Arial"/>
          <w:b/>
          <w:szCs w:val="22"/>
        </w:rPr>
        <w:t>CONCEDENTE e a INSTITUIÇÃO DE ENSINO.</w:t>
      </w:r>
    </w:p>
    <w:p w14:paraId="4D4ACC5B" w14:textId="77777777" w:rsidR="006F338B" w:rsidRPr="007F4982" w:rsidRDefault="006F338B" w:rsidP="006F338B">
      <w:pPr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 xml:space="preserve">O estágio, objeto deste Termo poderá ser interrompido a qualquer momento pela </w:t>
      </w:r>
      <w:r w:rsidRPr="007F4982">
        <w:rPr>
          <w:rFonts w:ascii="Arial" w:hAnsi="Arial" w:cs="Arial"/>
          <w:b/>
          <w:szCs w:val="22"/>
        </w:rPr>
        <w:t xml:space="preserve">CONCEDENTE, </w:t>
      </w:r>
      <w:r w:rsidRPr="007F4982">
        <w:rPr>
          <w:rFonts w:ascii="Arial" w:hAnsi="Arial" w:cs="Arial"/>
          <w:szCs w:val="22"/>
        </w:rPr>
        <w:t>ou pelo</w:t>
      </w:r>
      <w:r w:rsidRPr="007F4982">
        <w:rPr>
          <w:rFonts w:ascii="Arial" w:hAnsi="Arial" w:cs="Arial"/>
          <w:b/>
          <w:szCs w:val="22"/>
        </w:rPr>
        <w:t xml:space="preserve"> ESTAGIÁRIO</w:t>
      </w:r>
      <w:r w:rsidRPr="007F4982">
        <w:rPr>
          <w:rFonts w:ascii="Arial" w:hAnsi="Arial" w:cs="Arial"/>
          <w:szCs w:val="22"/>
        </w:rPr>
        <w:t xml:space="preserve">, mediante comunicação, por escrito, de uma parte para outra e para a </w:t>
      </w:r>
      <w:r w:rsidRPr="007F4982">
        <w:rPr>
          <w:rFonts w:ascii="Arial" w:hAnsi="Arial" w:cs="Arial"/>
          <w:b/>
          <w:szCs w:val="22"/>
        </w:rPr>
        <w:t>INSTITUIÇÃO DE ENSINO.</w:t>
      </w:r>
    </w:p>
    <w:p w14:paraId="498E93F4" w14:textId="77777777" w:rsidR="006F338B" w:rsidRPr="007F4982" w:rsidRDefault="006F338B" w:rsidP="006F338B">
      <w:pPr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>O presente termo vigorará a partir da data de sua assinatura.</w:t>
      </w:r>
    </w:p>
    <w:p w14:paraId="7DCEC9C2" w14:textId="77777777" w:rsidR="006F338B" w:rsidRPr="007F4982" w:rsidRDefault="006F338B" w:rsidP="006F338B">
      <w:pPr>
        <w:jc w:val="both"/>
        <w:rPr>
          <w:rFonts w:ascii="Arial" w:hAnsi="Arial" w:cs="Arial"/>
          <w:b/>
          <w:szCs w:val="22"/>
          <w:u w:val="single"/>
        </w:rPr>
      </w:pPr>
    </w:p>
    <w:p w14:paraId="011F1AAE" w14:textId="77777777" w:rsidR="006F338B" w:rsidRPr="007F4982" w:rsidRDefault="006F338B" w:rsidP="006F338B">
      <w:pPr>
        <w:jc w:val="both"/>
        <w:rPr>
          <w:rFonts w:ascii="Arial" w:hAnsi="Arial" w:cs="Arial"/>
          <w:b/>
          <w:szCs w:val="22"/>
          <w:u w:val="single"/>
        </w:rPr>
      </w:pPr>
      <w:r w:rsidRPr="007F4982">
        <w:rPr>
          <w:rFonts w:ascii="Arial" w:hAnsi="Arial" w:cs="Arial"/>
          <w:b/>
          <w:szCs w:val="22"/>
          <w:u w:val="single"/>
        </w:rPr>
        <w:t>CLÁUSULA</w:t>
      </w:r>
      <w:r w:rsidRPr="007F4982">
        <w:rPr>
          <w:rFonts w:ascii="Arial" w:hAnsi="Arial" w:cs="Arial"/>
          <w:b/>
          <w:szCs w:val="22"/>
        </w:rPr>
        <w:t xml:space="preserve"> </w:t>
      </w:r>
      <w:r w:rsidRPr="007F4982">
        <w:rPr>
          <w:rFonts w:ascii="Arial" w:hAnsi="Arial" w:cs="Arial"/>
          <w:b/>
          <w:szCs w:val="22"/>
          <w:u w:val="single"/>
        </w:rPr>
        <w:t>SEXTA</w:t>
      </w:r>
      <w:r w:rsidRPr="007F4982">
        <w:rPr>
          <w:rFonts w:ascii="Arial" w:hAnsi="Arial" w:cs="Arial"/>
          <w:b/>
          <w:szCs w:val="22"/>
        </w:rPr>
        <w:t xml:space="preserve"> – </w:t>
      </w:r>
      <w:r w:rsidRPr="007F4982">
        <w:rPr>
          <w:rFonts w:ascii="Arial" w:hAnsi="Arial" w:cs="Arial"/>
          <w:b/>
          <w:szCs w:val="22"/>
          <w:u w:val="single"/>
        </w:rPr>
        <w:t>DO</w:t>
      </w:r>
      <w:r w:rsidRPr="007F4982">
        <w:rPr>
          <w:rFonts w:ascii="Arial" w:hAnsi="Arial" w:cs="Arial"/>
          <w:b/>
          <w:szCs w:val="22"/>
        </w:rPr>
        <w:t xml:space="preserve"> </w:t>
      </w:r>
      <w:r w:rsidRPr="007F4982">
        <w:rPr>
          <w:rFonts w:ascii="Arial" w:hAnsi="Arial" w:cs="Arial"/>
          <w:b/>
          <w:szCs w:val="22"/>
          <w:u w:val="single"/>
        </w:rPr>
        <w:t>FORO</w:t>
      </w:r>
    </w:p>
    <w:p w14:paraId="214F3AC9" w14:textId="77777777" w:rsidR="006F338B" w:rsidRPr="007F4982" w:rsidRDefault="006F338B" w:rsidP="006F338B">
      <w:pPr>
        <w:pStyle w:val="Corpodetexto"/>
        <w:ind w:firstLine="708"/>
        <w:rPr>
          <w:rFonts w:ascii="Arial" w:hAnsi="Arial" w:cs="Arial"/>
          <w:sz w:val="20"/>
          <w:szCs w:val="22"/>
        </w:rPr>
      </w:pPr>
      <w:r w:rsidRPr="007F4982">
        <w:rPr>
          <w:rFonts w:ascii="Arial" w:hAnsi="Arial" w:cs="Arial"/>
          <w:sz w:val="20"/>
          <w:szCs w:val="22"/>
        </w:rPr>
        <w:t>Fica eleito o Foro da Justiça Federal da Cidade do Rio de Janeiro a teor do que dispõe o inciso 1° do artigo 109 da nossa carta magna. Para dirimir quaisquer dúvidas que possam surgir em decorrência do presente, uma vez esgotadas todas as possibilidades de entendimento amigável entre as partes.</w:t>
      </w:r>
    </w:p>
    <w:p w14:paraId="778F05FC" w14:textId="77777777" w:rsidR="006F338B" w:rsidRPr="007F4982" w:rsidRDefault="006F338B" w:rsidP="006F338B">
      <w:pPr>
        <w:ind w:firstLine="708"/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 xml:space="preserve">E por estarem justas e acordadas, assinam as partes o presente Termo de Compromisso, em 03 (três) vias de igual teor e forma, para que produza os seus necessários efeitos, nos termos da legislação em vigor. </w:t>
      </w:r>
    </w:p>
    <w:p w14:paraId="44E59F80" w14:textId="77777777" w:rsidR="006F338B" w:rsidRPr="00D73EFA" w:rsidRDefault="006F338B" w:rsidP="006F338B">
      <w:pPr>
        <w:jc w:val="both"/>
        <w:rPr>
          <w:rFonts w:ascii="Arial" w:hAnsi="Arial" w:cs="Arial"/>
        </w:rPr>
      </w:pPr>
    </w:p>
    <w:p w14:paraId="3824D8FA" w14:textId="77777777" w:rsidR="006F338B" w:rsidRDefault="006F338B" w:rsidP="006F338B">
      <w:pPr>
        <w:jc w:val="center"/>
        <w:rPr>
          <w:rFonts w:ascii="Arial" w:hAnsi="Arial" w:cs="Arial"/>
        </w:rPr>
      </w:pPr>
      <w:r w:rsidRPr="00D73EFA">
        <w:rPr>
          <w:rFonts w:ascii="Arial" w:hAnsi="Arial" w:cs="Arial"/>
        </w:rPr>
        <w:t>Rio de Janeiro,</w:t>
      </w:r>
      <w:r w:rsidR="00B3641F">
        <w:rPr>
          <w:rFonts w:ascii="Arial" w:hAnsi="Arial" w:cs="Arial"/>
        </w:rPr>
        <w:t xml:space="preserve"> </w:t>
      </w:r>
      <w:r w:rsidRPr="00D73EF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u w:val="single"/>
          </w:rPr>
          <w:id w:val="367569691"/>
          <w:date>
            <w:dateFormat w:val="dd"/>
            <w:lid w:val="pt-BR"/>
            <w:storeMappedDataAs w:val="date"/>
            <w:calendar w:val="gregorian"/>
          </w:date>
        </w:sdtPr>
        <w:sdtEndPr/>
        <w:sdtContent>
          <w:r w:rsidR="007242D1" w:rsidRPr="00905830">
            <w:rPr>
              <w:rFonts w:ascii="Arial" w:hAnsi="Arial" w:cs="Arial"/>
              <w:color w:val="808080" w:themeColor="background1" w:themeShade="80"/>
              <w:u w:val="single"/>
            </w:rPr>
            <w:t>Dia</w:t>
          </w:r>
        </w:sdtContent>
      </w:sdt>
      <w:r w:rsidR="00B3641F">
        <w:rPr>
          <w:rFonts w:ascii="Arial" w:hAnsi="Arial" w:cs="Arial"/>
          <w:u w:val="single"/>
        </w:rPr>
        <w:t xml:space="preserve"> </w:t>
      </w:r>
      <w:r w:rsidR="00B3641F" w:rsidRPr="00B3641F">
        <w:rPr>
          <w:rFonts w:ascii="Arial" w:hAnsi="Arial" w:cs="Arial"/>
        </w:rPr>
        <w:t xml:space="preserve">   </w:t>
      </w:r>
      <w:r w:rsidRPr="00D73EFA">
        <w:rPr>
          <w:rFonts w:ascii="Arial" w:hAnsi="Arial" w:cs="Arial"/>
        </w:rPr>
        <w:t xml:space="preserve">de </w:t>
      </w:r>
      <w:r w:rsidR="00B3641F" w:rsidRPr="00B3641F">
        <w:rPr>
          <w:rFonts w:ascii="Arial" w:hAnsi="Arial" w:cs="Arial"/>
          <w:szCs w:val="22"/>
        </w:rPr>
        <w:t xml:space="preserve"> </w:t>
      </w:r>
      <w:sdt>
        <w:sdtPr>
          <w:rPr>
            <w:rFonts w:ascii="Arial" w:hAnsi="Arial" w:cs="Arial"/>
            <w:szCs w:val="22"/>
          </w:rPr>
          <w:id w:val="-1482536177"/>
          <w:showingPlcHdr/>
        </w:sdtPr>
        <w:sdtEndPr/>
        <w:sdtContent>
          <w:r w:rsidR="00B3641F" w:rsidRPr="00905830">
            <w:rPr>
              <w:rFonts w:ascii="Arial" w:hAnsi="Arial" w:cs="Arial"/>
              <w:color w:val="808080" w:themeColor="background1" w:themeShade="80"/>
              <w:szCs w:val="22"/>
              <w:u w:val="single"/>
            </w:rPr>
            <w:t>Mês</w:t>
          </w:r>
        </w:sdtContent>
      </w:sdt>
      <w:r w:rsidR="00B3641F">
        <w:rPr>
          <w:rFonts w:ascii="Arial" w:hAnsi="Arial" w:cs="Arial"/>
        </w:rPr>
        <w:t xml:space="preserve">  de  </w:t>
      </w:r>
      <w:r w:rsidR="00B3641F" w:rsidRPr="00B3641F">
        <w:rPr>
          <w:rFonts w:ascii="Arial" w:hAnsi="Arial" w:cs="Arial"/>
          <w:szCs w:val="22"/>
        </w:rPr>
        <w:t xml:space="preserve"> </w:t>
      </w:r>
      <w:sdt>
        <w:sdtPr>
          <w:rPr>
            <w:rFonts w:ascii="Arial" w:hAnsi="Arial" w:cs="Arial"/>
            <w:szCs w:val="22"/>
          </w:rPr>
          <w:id w:val="-362288280"/>
          <w:showingPlcHdr/>
        </w:sdtPr>
        <w:sdtEndPr/>
        <w:sdtContent>
          <w:r w:rsidR="00B3641F" w:rsidRPr="00905830">
            <w:rPr>
              <w:rFonts w:ascii="Arial" w:hAnsi="Arial" w:cs="Arial"/>
              <w:color w:val="808080" w:themeColor="background1" w:themeShade="80"/>
              <w:szCs w:val="22"/>
              <w:u w:val="single"/>
            </w:rPr>
            <w:t>Ano</w:t>
          </w:r>
        </w:sdtContent>
      </w:sdt>
      <w:r w:rsidR="00B3641F">
        <w:rPr>
          <w:rFonts w:ascii="Arial" w:hAnsi="Arial" w:cs="Arial"/>
        </w:rPr>
        <w:t xml:space="preserve">  </w:t>
      </w:r>
      <w:r w:rsidRPr="00D73EFA">
        <w:rPr>
          <w:rFonts w:ascii="Arial" w:hAnsi="Arial" w:cs="Arial"/>
        </w:rPr>
        <w:t>.</w:t>
      </w:r>
    </w:p>
    <w:p w14:paraId="78A4C2BD" w14:textId="77777777" w:rsidR="006F338B" w:rsidRDefault="006F338B" w:rsidP="006F338B">
      <w:pPr>
        <w:jc w:val="center"/>
        <w:rPr>
          <w:rFonts w:ascii="Arial" w:hAnsi="Arial" w:cs="Arial"/>
        </w:rPr>
      </w:pPr>
    </w:p>
    <w:p w14:paraId="63CFB748" w14:textId="77777777" w:rsidR="006F338B" w:rsidRPr="007242D1" w:rsidRDefault="006F338B" w:rsidP="006F338B">
      <w:pPr>
        <w:jc w:val="center"/>
        <w:rPr>
          <w:rFonts w:ascii="Arial" w:hAnsi="Arial" w:cs="Arial"/>
          <w:u w:val="single"/>
        </w:rPr>
      </w:pPr>
    </w:p>
    <w:p w14:paraId="32B73147" w14:textId="77777777" w:rsidR="006F338B" w:rsidRPr="00D73EFA" w:rsidRDefault="006F338B" w:rsidP="006F338B">
      <w:pPr>
        <w:jc w:val="center"/>
        <w:rPr>
          <w:rFonts w:ascii="Arial" w:hAnsi="Arial" w:cs="Arial"/>
        </w:rPr>
      </w:pPr>
    </w:p>
    <w:p w14:paraId="38EA4EC1" w14:textId="77777777" w:rsidR="00E51BE6" w:rsidRPr="00536BA5" w:rsidRDefault="00E51BE6" w:rsidP="00E51BE6">
      <w:pPr>
        <w:tabs>
          <w:tab w:val="left" w:pos="7275"/>
        </w:tabs>
        <w:rPr>
          <w:rFonts w:ascii="Arial" w:hAnsi="Arial" w:cs="Arial"/>
        </w:rPr>
      </w:pPr>
      <w:r w:rsidRPr="00536BA5">
        <w:rPr>
          <w:rFonts w:ascii="Arial" w:hAnsi="Arial" w:cs="Arial"/>
        </w:rPr>
        <w:t>_______________________________</w:t>
      </w:r>
      <w:r w:rsidR="00536BA5">
        <w:rPr>
          <w:rFonts w:ascii="Arial" w:hAnsi="Arial" w:cs="Arial"/>
        </w:rPr>
        <w:tab/>
        <w:t>___________________________</w:t>
      </w:r>
    </w:p>
    <w:p w14:paraId="0FDC136A" w14:textId="77777777" w:rsidR="00E51BE6" w:rsidRPr="00536BA5" w:rsidRDefault="00E51BE6" w:rsidP="009C4422">
      <w:pPr>
        <w:tabs>
          <w:tab w:val="left" w:pos="7275"/>
        </w:tabs>
        <w:rPr>
          <w:rFonts w:ascii="Arial" w:hAnsi="Arial" w:cs="Arial"/>
        </w:rPr>
      </w:pPr>
      <w:r w:rsidRPr="00536BA5">
        <w:rPr>
          <w:rFonts w:ascii="Arial" w:hAnsi="Arial" w:cs="Arial"/>
          <w:b/>
        </w:rPr>
        <w:t>Concedente</w:t>
      </w:r>
      <w:r w:rsidR="009C4422">
        <w:rPr>
          <w:rFonts w:ascii="Arial" w:hAnsi="Arial" w:cs="Arial"/>
          <w:b/>
        </w:rPr>
        <w:t xml:space="preserve"> (assinatura e carimbo)</w:t>
      </w:r>
      <w:r w:rsidRPr="00536BA5">
        <w:rPr>
          <w:rFonts w:ascii="Arial" w:hAnsi="Arial" w:cs="Arial"/>
        </w:rPr>
        <w:tab/>
      </w:r>
      <w:r w:rsidR="009C4422">
        <w:rPr>
          <w:rFonts w:ascii="Arial" w:hAnsi="Arial" w:cs="Arial"/>
        </w:rPr>
        <w:t xml:space="preserve">                 </w:t>
      </w:r>
      <w:r w:rsidRPr="00536BA5">
        <w:rPr>
          <w:rFonts w:ascii="Arial" w:hAnsi="Arial" w:cs="Arial"/>
          <w:b/>
        </w:rPr>
        <w:t>Estagiário</w:t>
      </w:r>
    </w:p>
    <w:p w14:paraId="08E1800F" w14:textId="77777777" w:rsidR="00E51BE6" w:rsidRPr="00536BA5" w:rsidRDefault="00E51BE6">
      <w:pPr>
        <w:rPr>
          <w:rFonts w:ascii="Arial" w:hAnsi="Arial" w:cs="Arial"/>
        </w:rPr>
      </w:pPr>
    </w:p>
    <w:p w14:paraId="4DFA7BEA" w14:textId="77777777" w:rsidR="00E51BE6" w:rsidRPr="00536BA5" w:rsidRDefault="00E51BE6">
      <w:pPr>
        <w:rPr>
          <w:rFonts w:ascii="Arial" w:hAnsi="Arial" w:cs="Arial"/>
        </w:rPr>
      </w:pPr>
    </w:p>
    <w:p w14:paraId="1D70B041" w14:textId="77777777" w:rsidR="00E51BE6" w:rsidRPr="00536BA5" w:rsidRDefault="00E51BE6">
      <w:pPr>
        <w:rPr>
          <w:rFonts w:ascii="Arial" w:hAnsi="Arial" w:cs="Arial"/>
        </w:rPr>
      </w:pPr>
    </w:p>
    <w:p w14:paraId="072664D7" w14:textId="77777777" w:rsidR="00E51BE6" w:rsidRPr="00536BA5" w:rsidRDefault="00E51BE6">
      <w:pPr>
        <w:rPr>
          <w:rFonts w:ascii="Arial" w:hAnsi="Arial" w:cs="Arial"/>
        </w:rPr>
      </w:pPr>
    </w:p>
    <w:p w14:paraId="66F73A8F" w14:textId="77777777" w:rsidR="006F338B" w:rsidRPr="00536BA5" w:rsidRDefault="00E51BE6" w:rsidP="00E51BE6">
      <w:pPr>
        <w:tabs>
          <w:tab w:val="right" w:pos="10466"/>
        </w:tabs>
        <w:rPr>
          <w:rFonts w:ascii="Arial" w:hAnsi="Arial" w:cs="Arial"/>
        </w:rPr>
      </w:pPr>
      <w:r w:rsidRPr="00536BA5">
        <w:rPr>
          <w:rFonts w:ascii="Arial" w:hAnsi="Arial" w:cs="Arial"/>
        </w:rPr>
        <w:t>________________________________</w:t>
      </w:r>
      <w:r w:rsidRPr="00536BA5">
        <w:rPr>
          <w:rFonts w:ascii="Arial" w:hAnsi="Arial" w:cs="Arial"/>
        </w:rPr>
        <w:tab/>
        <w:t>_______________________________</w:t>
      </w:r>
    </w:p>
    <w:p w14:paraId="358E7177" w14:textId="77777777" w:rsidR="00E51BE6" w:rsidRPr="00536BA5" w:rsidRDefault="00AF01E0" w:rsidP="00AF01E0">
      <w:pPr>
        <w:tabs>
          <w:tab w:val="left" w:pos="73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0583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</w:t>
      </w:r>
      <w:r w:rsidR="00905830" w:rsidRPr="00D027A4">
        <w:rPr>
          <w:rFonts w:ascii="Arial" w:hAnsi="Arial" w:cs="Arial"/>
          <w:b/>
          <w:bCs/>
          <w:color w:val="000000"/>
          <w:szCs w:val="22"/>
        </w:rPr>
        <w:t>Francisco Eduardo Cirto</w:t>
      </w:r>
      <w:r w:rsidR="00E51BE6" w:rsidRPr="00536BA5">
        <w:rPr>
          <w:rFonts w:ascii="Arial" w:hAnsi="Arial" w:cs="Arial"/>
        </w:rPr>
        <w:tab/>
      </w:r>
      <w:r w:rsidR="00E51BE6" w:rsidRPr="00536BA5">
        <w:rPr>
          <w:rFonts w:ascii="Arial" w:hAnsi="Arial" w:cs="Arial"/>
          <w:b/>
        </w:rPr>
        <w:t>Representante legal</w:t>
      </w:r>
    </w:p>
    <w:p w14:paraId="34A3C330" w14:textId="77777777" w:rsidR="001446D4" w:rsidRDefault="00E51BE6" w:rsidP="00AF01E0">
      <w:pPr>
        <w:tabs>
          <w:tab w:val="left" w:pos="7380"/>
        </w:tabs>
        <w:rPr>
          <w:rFonts w:ascii="Arial" w:hAnsi="Arial" w:cs="Arial"/>
        </w:rPr>
      </w:pPr>
      <w:r w:rsidRPr="00536BA5">
        <w:rPr>
          <w:rFonts w:ascii="Arial" w:hAnsi="Arial" w:cs="Arial"/>
        </w:rPr>
        <w:t xml:space="preserve"> </w:t>
      </w:r>
      <w:r w:rsidR="00AF01E0">
        <w:rPr>
          <w:rFonts w:ascii="Arial" w:hAnsi="Arial" w:cs="Arial"/>
        </w:rPr>
        <w:t xml:space="preserve">      Diretor do </w:t>
      </w:r>
      <w:r w:rsidR="00AF01E0">
        <w:rPr>
          <w:rFonts w:ascii="Arial" w:hAnsi="Arial" w:cs="Arial"/>
          <w:i/>
        </w:rPr>
        <w:t>C</w:t>
      </w:r>
      <w:r w:rsidR="00AF01E0" w:rsidRPr="00AF01E0">
        <w:rPr>
          <w:rFonts w:ascii="Arial" w:hAnsi="Arial" w:cs="Arial"/>
          <w:i/>
        </w:rPr>
        <w:t>ampus</w:t>
      </w:r>
      <w:r w:rsidR="00AF01E0">
        <w:rPr>
          <w:rFonts w:ascii="Arial" w:hAnsi="Arial" w:cs="Arial"/>
        </w:rPr>
        <w:t xml:space="preserve"> Nova Iguaçu                                                                    </w:t>
      </w:r>
      <w:r w:rsidR="00905830">
        <w:rPr>
          <w:rFonts w:ascii="Arial" w:hAnsi="Arial" w:cs="Arial"/>
        </w:rPr>
        <w:t xml:space="preserve">   </w:t>
      </w:r>
      <w:r w:rsidR="00AF01E0">
        <w:rPr>
          <w:rFonts w:ascii="Arial" w:hAnsi="Arial" w:cs="Arial"/>
        </w:rPr>
        <w:t xml:space="preserve"> </w:t>
      </w:r>
      <w:r w:rsidRPr="00536BA5">
        <w:rPr>
          <w:rFonts w:ascii="Arial" w:hAnsi="Arial" w:cs="Arial"/>
        </w:rPr>
        <w:t>(se o estagiário for menor)</w:t>
      </w:r>
    </w:p>
    <w:p w14:paraId="0983E3EE" w14:textId="77777777" w:rsidR="001446D4" w:rsidRDefault="001446D4" w:rsidP="001446D4">
      <w:r>
        <w:br w:type="page"/>
      </w:r>
      <w:r w:rsidRPr="005D363C"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4C0E22FA" wp14:editId="5560AA82">
                <wp:simplePos x="0" y="0"/>
                <wp:positionH relativeFrom="column">
                  <wp:posOffset>-419100</wp:posOffset>
                </wp:positionH>
                <wp:positionV relativeFrom="paragraph">
                  <wp:posOffset>-130175</wp:posOffset>
                </wp:positionV>
                <wp:extent cx="7172325" cy="676275"/>
                <wp:effectExtent l="0" t="0" r="9525" b="9525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E1001" w14:textId="77777777" w:rsidR="001446D4" w:rsidRDefault="001446D4" w:rsidP="001446D4">
                            <w:pPr>
                              <w:ind w:left="-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noProof/>
                                <w:sz w:val="32"/>
                                <w:lang w:eastAsia="pt-BR"/>
                              </w:rPr>
                              <w:drawing>
                                <wp:inline distT="0" distB="0" distL="0" distR="0" wp14:anchorId="15C8C8CC" wp14:editId="52CBF78D">
                                  <wp:extent cx="485775" cy="533400"/>
                                  <wp:effectExtent l="0" t="0" r="9525" b="0"/>
                                  <wp:docPr id="19" name="Image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651" cy="534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 CEFET/RJ - CENTRO FEDERAL DE EDUCAÇÃO                                                             PLANO DE ESTÁGIO</w:t>
                            </w:r>
                          </w:p>
                          <w:p w14:paraId="5A38AB7C" w14:textId="77777777" w:rsidR="001446D4" w:rsidRDefault="001446D4" w:rsidP="001446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TECNOLÓGICA CELSO SUCKOW DA FONSECA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b/>
                              </w:rPr>
                              <w:t>Diretoria de Extensão – DIREX</w:t>
                            </w:r>
                          </w:p>
                          <w:p w14:paraId="4B17ABEF" w14:textId="77777777" w:rsidR="001446D4" w:rsidRDefault="001446D4" w:rsidP="001446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                                    Divisão de Integração Empresarial - DIEMP </w:t>
                            </w:r>
                          </w:p>
                          <w:p w14:paraId="662BBB46" w14:textId="77777777" w:rsidR="001446D4" w:rsidRDefault="001446D4" w:rsidP="001446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14:paraId="36BC6943" w14:textId="77777777" w:rsidR="001446D4" w:rsidRDefault="001446D4" w:rsidP="001446D4">
                            <w:pPr>
                              <w:rPr>
                                <w:b/>
                              </w:rPr>
                            </w:pPr>
                          </w:p>
                          <w:p w14:paraId="751EFA57" w14:textId="77777777" w:rsidR="001446D4" w:rsidRDefault="001446D4" w:rsidP="001446D4">
                            <w:pPr>
                              <w:rPr>
                                <w:b/>
                              </w:rPr>
                            </w:pPr>
                          </w:p>
                          <w:p w14:paraId="4076D4FD" w14:textId="77777777" w:rsidR="001446D4" w:rsidRDefault="001446D4" w:rsidP="001446D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BE35F" id="_x0000_t202" coordsize="21600,21600" o:spt="202" path="m,l,21600r21600,l21600,xe">
                <v:stroke joinstyle="miter"/>
                <v:path gradientshapeok="t" o:connecttype="rect"/>
              </v:shapetype>
              <v:shape id="Caixa de texto 20" o:spid="_x0000_s1026" type="#_x0000_t202" style="position:absolute;margin-left:-33pt;margin-top:-10.25pt;width:564.75pt;height:53.2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" stroked="f">
                <v:textbox inset="0,0,0,0">
                  <w:txbxContent>
                    <w:p w:rsidR="001446D4" w:rsidRDefault="001446D4" w:rsidP="001446D4">
                      <w:pPr>
                        <w:ind w:left="-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</w:t>
                      </w:r>
                      <w:r>
                        <w:rPr>
                          <w:b/>
                          <w:noProof/>
                          <w:sz w:val="32"/>
                          <w:lang w:eastAsia="pt-BR"/>
                        </w:rPr>
                        <w:drawing>
                          <wp:inline distT="0" distB="0" distL="0" distR="0" wp14:anchorId="7DED7C7E" wp14:editId="1ACDE8A9">
                            <wp:extent cx="485775" cy="533400"/>
                            <wp:effectExtent l="0" t="0" r="9525" b="0"/>
                            <wp:docPr id="19" name="Image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651" cy="53436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 CEFET/RJ - CENTRO FEDERAL DE EDUCAÇÃO                                                             PLANO DE ESTÁGIO</w:t>
                      </w:r>
                    </w:p>
                    <w:p w:rsidR="001446D4" w:rsidRDefault="001446D4" w:rsidP="001446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TECNOLÓGICA CELSO SUCKOW DA FONSECA</w:t>
                      </w:r>
                      <w:r>
                        <w:rPr>
                          <w:b/>
                          <w:sz w:val="22"/>
                        </w:rPr>
                        <w:t xml:space="preserve">                                          </w:t>
                      </w:r>
                      <w:r>
                        <w:rPr>
                          <w:b/>
                        </w:rPr>
                        <w:t>Diretoria de Extensão – DIREX</w:t>
                      </w:r>
                    </w:p>
                    <w:p w:rsidR="001446D4" w:rsidRDefault="001446D4" w:rsidP="001446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                                                                   Divisão de Integração Empresarial - DIEMP </w:t>
                      </w:r>
                    </w:p>
                    <w:p w:rsidR="001446D4" w:rsidRDefault="001446D4" w:rsidP="001446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1446D4" w:rsidRDefault="001446D4" w:rsidP="001446D4">
                      <w:pPr>
                        <w:rPr>
                          <w:b/>
                        </w:rPr>
                      </w:pPr>
                    </w:p>
                    <w:p w:rsidR="001446D4" w:rsidRDefault="001446D4" w:rsidP="001446D4">
                      <w:pPr>
                        <w:rPr>
                          <w:b/>
                        </w:rPr>
                      </w:pPr>
                    </w:p>
                    <w:p w:rsidR="001446D4" w:rsidRDefault="001446D4" w:rsidP="001446D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ESTAGIÁRIO</w:t>
      </w:r>
      <w:r w:rsidRPr="005D363C">
        <w:t>: _______________________________________________________________</w:t>
      </w:r>
      <w:r>
        <w:t>_______________________</w:t>
      </w:r>
      <w:r w:rsidRPr="005D363C">
        <w:t>_</w:t>
      </w:r>
    </w:p>
    <w:p w14:paraId="23CBCC9F" w14:textId="77777777" w:rsidR="001446D4" w:rsidRDefault="001446D4" w:rsidP="001446D4"/>
    <w:p w14:paraId="5C75BB37" w14:textId="77777777" w:rsidR="001446D4" w:rsidRPr="005D363C" w:rsidRDefault="001446D4" w:rsidP="001446D4">
      <w:pPr>
        <w:jc w:val="both"/>
      </w:pPr>
      <w:r w:rsidRPr="005D363C">
        <w:t>Tel/Cel: _______________</w:t>
      </w:r>
      <w:r>
        <w:t xml:space="preserve">_________________                  </w:t>
      </w:r>
      <w:r w:rsidRPr="005D363C">
        <w:t>EMAIL: ______________________________________________</w:t>
      </w:r>
    </w:p>
    <w:p w14:paraId="2B9C0373" w14:textId="77777777" w:rsidR="001446D4" w:rsidRPr="005D363C" w:rsidRDefault="001446D4" w:rsidP="001446D4">
      <w:pPr>
        <w:jc w:val="both"/>
      </w:pPr>
    </w:p>
    <w:p w14:paraId="1B3D1DC8" w14:textId="77777777" w:rsidR="001446D4" w:rsidRDefault="001446D4" w:rsidP="001446D4">
      <w:pPr>
        <w:jc w:val="both"/>
      </w:pPr>
    </w:p>
    <w:p w14:paraId="12AC54AE" w14:textId="77777777" w:rsidR="001446D4" w:rsidRPr="005D363C" w:rsidRDefault="001446D4" w:rsidP="001446D4">
      <w:pPr>
        <w:jc w:val="both"/>
      </w:pPr>
      <w:r>
        <w:t>ESTAGIÁRIO</w:t>
      </w:r>
      <w:r w:rsidRPr="005D363C">
        <w:t>:</w:t>
      </w:r>
      <w:r w:rsidR="004F5634" w:rsidRPr="004F5634">
        <w:rPr>
          <w:rFonts w:ascii="Arial" w:hAnsi="Arial" w:cs="Arial"/>
          <w:szCs w:val="22"/>
        </w:rPr>
        <w:t xml:space="preserve"> </w:t>
      </w:r>
      <w:r w:rsidRPr="005D363C">
        <w:t xml:space="preserve"> __</w:t>
      </w:r>
      <w:r w:rsidR="004F5634" w:rsidRPr="004F5634">
        <w:rPr>
          <w:rFonts w:ascii="Arial" w:hAnsi="Arial" w:cs="Arial"/>
          <w:szCs w:val="22"/>
        </w:rPr>
        <w:t xml:space="preserve"> </w:t>
      </w:r>
      <w:r w:rsidR="004F5634" w:rsidRPr="005D363C">
        <w:t xml:space="preserve"> </w:t>
      </w:r>
      <w:r w:rsidRPr="005D363C">
        <w:t>_____________________________________________________________</w:t>
      </w:r>
      <w:r>
        <w:t>_______________________</w:t>
      </w:r>
      <w:r w:rsidRPr="005D363C">
        <w:t>_</w:t>
      </w:r>
    </w:p>
    <w:p w14:paraId="78395493" w14:textId="77777777" w:rsidR="001446D4" w:rsidRPr="005D363C" w:rsidRDefault="001446D4" w:rsidP="001446D4">
      <w:pPr>
        <w:jc w:val="both"/>
      </w:pPr>
    </w:p>
    <w:p w14:paraId="4A6E828A" w14:textId="77777777" w:rsidR="001446D4" w:rsidRDefault="001446D4" w:rsidP="001446D4">
      <w:pPr>
        <w:jc w:val="both"/>
      </w:pPr>
      <w:r w:rsidRPr="005D363C">
        <w:t>Tel/Cel: _______________</w:t>
      </w:r>
      <w:r>
        <w:t xml:space="preserve">_________________                  </w:t>
      </w:r>
      <w:r w:rsidRPr="005D363C">
        <w:t>EMAIL: ______________________________________________</w:t>
      </w:r>
    </w:p>
    <w:p w14:paraId="0C92BAC8" w14:textId="77777777" w:rsidR="001446D4" w:rsidRDefault="001446D4" w:rsidP="001446D4">
      <w:pPr>
        <w:jc w:val="both"/>
      </w:pPr>
    </w:p>
    <w:p w14:paraId="74144B8B" w14:textId="77777777" w:rsidR="001446D4" w:rsidRPr="005D363C" w:rsidRDefault="001446D4" w:rsidP="001446D4">
      <w:pPr>
        <w:jc w:val="both"/>
      </w:pPr>
      <w:r w:rsidRPr="005D363C">
        <w:t>CURSO: ________________</w:t>
      </w:r>
      <w:r>
        <w:t>________________</w:t>
      </w:r>
      <w:r w:rsidRPr="005D363C">
        <w:t xml:space="preserve"> </w:t>
      </w:r>
      <w:r>
        <w:t xml:space="preserve">        </w:t>
      </w:r>
      <w:r w:rsidRPr="005D363C">
        <w:t>PERÍODO: ______</w:t>
      </w:r>
      <w:r>
        <w:t xml:space="preserve">          </w:t>
      </w:r>
      <w:r w:rsidRPr="005D363C">
        <w:t>HORÁRIO DO ESTÁGIO: ______AS _____</w:t>
      </w:r>
      <w:r>
        <w:t>__</w:t>
      </w:r>
    </w:p>
    <w:p w14:paraId="49A2F8E0" w14:textId="77777777" w:rsidR="001446D4" w:rsidRPr="005D363C" w:rsidRDefault="001446D4" w:rsidP="001446D4">
      <w:pPr>
        <w:jc w:val="both"/>
      </w:pPr>
    </w:p>
    <w:p w14:paraId="0C327A14" w14:textId="77777777" w:rsidR="001446D4" w:rsidRPr="005D363C" w:rsidRDefault="001446D4" w:rsidP="001446D4">
      <w:pPr>
        <w:jc w:val="both"/>
      </w:pPr>
      <w:r w:rsidRPr="005D363C">
        <w:t xml:space="preserve">PERÍODO DO ESTÁGIO: ___ / ___ / ___ </w:t>
      </w:r>
      <w:r>
        <w:t xml:space="preserve">  </w:t>
      </w:r>
      <w:r w:rsidRPr="005D363C">
        <w:t>A</w:t>
      </w:r>
      <w:r>
        <w:t xml:space="preserve">  </w:t>
      </w:r>
      <w:r w:rsidRPr="005D363C">
        <w:t xml:space="preserve"> ___ / ___ /___ </w:t>
      </w:r>
      <w:r>
        <w:t xml:space="preserve">    </w:t>
      </w:r>
      <w:r w:rsidRPr="005D363C">
        <w:t>EMPRESA: _________________</w:t>
      </w:r>
      <w:r>
        <w:t>_________________</w:t>
      </w:r>
      <w:r w:rsidRPr="005D363C">
        <w:t>_</w:t>
      </w:r>
      <w:r>
        <w:t>____</w:t>
      </w:r>
    </w:p>
    <w:p w14:paraId="0781F66F" w14:textId="77777777" w:rsidR="001446D4" w:rsidRPr="005D363C" w:rsidRDefault="001446D4" w:rsidP="001446D4">
      <w:pPr>
        <w:jc w:val="both"/>
      </w:pPr>
    </w:p>
    <w:p w14:paraId="1FD7B766" w14:textId="77777777" w:rsidR="001446D4" w:rsidRPr="005D363C" w:rsidRDefault="001446D4" w:rsidP="001446D4">
      <w:pPr>
        <w:jc w:val="both"/>
      </w:pPr>
      <w:r w:rsidRPr="005D363C">
        <w:t>CARGA HORÁRIA DIÁRIA: ________________</w:t>
      </w:r>
      <w:r>
        <w:t xml:space="preserve">__                                                 </w:t>
      </w:r>
      <w:r w:rsidRPr="005D363C">
        <w:t>SEMANAL: _________________________</w:t>
      </w:r>
    </w:p>
    <w:p w14:paraId="31A38AF0" w14:textId="77777777" w:rsidR="001446D4" w:rsidRPr="005D363C" w:rsidRDefault="001446D4" w:rsidP="001446D4"/>
    <w:p w14:paraId="6A15EC95" w14:textId="77777777" w:rsidR="001446D4" w:rsidRPr="005D363C" w:rsidRDefault="001446D4" w:rsidP="001446D4">
      <w:r w:rsidRPr="005D363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7A2752" wp14:editId="01437CCA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0" cy="1333500"/>
                <wp:effectExtent l="0" t="0" r="19050" b="19050"/>
                <wp:wrapNone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D2343" id="Conector reto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0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" strokeweight=".26mm">
                <v:stroke joinstyle="miter"/>
              </v:line>
            </w:pict>
          </mc:Fallback>
        </mc:AlternateContent>
      </w:r>
      <w:r w:rsidRPr="005D363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16F893" wp14:editId="2D4AD2CE">
                <wp:simplePos x="0" y="0"/>
                <wp:positionH relativeFrom="column">
                  <wp:posOffset>6629400</wp:posOffset>
                </wp:positionH>
                <wp:positionV relativeFrom="paragraph">
                  <wp:posOffset>109855</wp:posOffset>
                </wp:positionV>
                <wp:extent cx="0" cy="1343025"/>
                <wp:effectExtent l="0" t="0" r="19050" b="9525"/>
                <wp:wrapNone/>
                <wp:docPr id="15" name="Conector re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3705B" id="Conector reto 1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8.65pt" to="522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" strokeweight=".26mm">
                <v:stroke joinstyle="miter"/>
              </v:line>
            </w:pict>
          </mc:Fallback>
        </mc:AlternateContent>
      </w:r>
      <w:r w:rsidRPr="005D363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85FF0B" wp14:editId="71960ECA">
                <wp:simplePos x="0" y="0"/>
                <wp:positionH relativeFrom="column">
                  <wp:posOffset>2028825</wp:posOffset>
                </wp:positionH>
                <wp:positionV relativeFrom="paragraph">
                  <wp:posOffset>109855</wp:posOffset>
                </wp:positionV>
                <wp:extent cx="4601845" cy="1905"/>
                <wp:effectExtent l="0" t="0" r="27305" b="36195"/>
                <wp:wrapNone/>
                <wp:docPr id="16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1845" cy="19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2DD19" id="Conector reto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8.65pt" to="522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" strokeweight=".26mm">
                <v:stroke joinstyle="miter"/>
              </v:line>
            </w:pict>
          </mc:Fallback>
        </mc:AlternateContent>
      </w:r>
      <w:r w:rsidRPr="005D363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C25003" wp14:editId="4D843F42">
                <wp:simplePos x="0" y="0"/>
                <wp:positionH relativeFrom="column">
                  <wp:posOffset>8255</wp:posOffset>
                </wp:positionH>
                <wp:positionV relativeFrom="paragraph">
                  <wp:posOffset>112395</wp:posOffset>
                </wp:positionV>
                <wp:extent cx="274320" cy="0"/>
                <wp:effectExtent l="7620" t="8890" r="13335" b="10160"/>
                <wp:wrapNone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996C4" id="Conector reto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8.85pt" to="22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QalwIAAHgFAAAOAAAAZHJzL2Uyb0RvYy54bWysVN9v2yAQfp+0/wHx7tpOnF9Wnap1nL10&#10;W6V22jMBHKNhsIDGiab97ztI4iXdyzTVlh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" strokeweight=".26mm">
                <v:stroke joinstyle="miter"/>
              </v:line>
            </w:pict>
          </mc:Fallback>
        </mc:AlternateContent>
      </w:r>
      <w:r w:rsidRPr="005D363C">
        <w:t xml:space="preserve">         </w:t>
      </w:r>
      <w:r>
        <w:t xml:space="preserve">    </w:t>
      </w:r>
      <w:r w:rsidRPr="005D363C">
        <w:rPr>
          <w:b/>
        </w:rPr>
        <w:t>OBJETIVOS DO ESTÁGIO</w:t>
      </w:r>
      <w:r w:rsidRPr="005D363C">
        <w:tab/>
        <w:t xml:space="preserve"> </w:t>
      </w:r>
    </w:p>
    <w:p w14:paraId="6621F056" w14:textId="77777777" w:rsidR="001446D4" w:rsidRPr="005D363C" w:rsidRDefault="004F5634" w:rsidP="001446D4">
      <w:r>
        <w:rPr>
          <w:rFonts w:ascii="Arial" w:hAnsi="Arial" w:cs="Arial"/>
          <w:szCs w:val="22"/>
        </w:rPr>
        <w:t xml:space="preserve">         </w:t>
      </w:r>
      <w:sdt>
        <w:sdtPr>
          <w:rPr>
            <w:rFonts w:ascii="Arial" w:hAnsi="Arial" w:cs="Arial"/>
            <w:szCs w:val="22"/>
          </w:rPr>
          <w:id w:val="-1181342260"/>
          <w:placeholder>
            <w:docPart w:val="24C9233697944B3AA385962C7B650790"/>
          </w:placeholder>
          <w:showingPlcHdr/>
        </w:sdtPr>
        <w:sdtEndPr/>
        <w:sdtContent>
          <w:r w:rsidRPr="00C93709">
            <w:rPr>
              <w:rStyle w:val="TextodoEspaoReservado"/>
              <w:rFonts w:eastAsiaTheme="minorHAnsi"/>
            </w:rPr>
            <w:t>Clique aqui para digitar texto.</w:t>
          </w:r>
        </w:sdtContent>
      </w:sdt>
    </w:p>
    <w:p w14:paraId="3F0DF5C6" w14:textId="77777777" w:rsidR="001446D4" w:rsidRPr="005D363C" w:rsidRDefault="001446D4" w:rsidP="001446D4"/>
    <w:p w14:paraId="159A814D" w14:textId="77777777" w:rsidR="001446D4" w:rsidRPr="005D363C" w:rsidRDefault="001446D4" w:rsidP="001446D4"/>
    <w:p w14:paraId="635F2EAD" w14:textId="77777777" w:rsidR="001446D4" w:rsidRPr="005D363C" w:rsidRDefault="001446D4" w:rsidP="001446D4"/>
    <w:p w14:paraId="558E9C88" w14:textId="77777777" w:rsidR="001446D4" w:rsidRPr="005D363C" w:rsidRDefault="001446D4" w:rsidP="001446D4"/>
    <w:p w14:paraId="5B17E6A5" w14:textId="77777777" w:rsidR="001446D4" w:rsidRPr="005D363C" w:rsidRDefault="001446D4" w:rsidP="001446D4"/>
    <w:p w14:paraId="3EF82E98" w14:textId="77777777" w:rsidR="001446D4" w:rsidRPr="005D363C" w:rsidRDefault="001446D4" w:rsidP="001446D4"/>
    <w:p w14:paraId="52205136" w14:textId="77777777" w:rsidR="001446D4" w:rsidRPr="005D363C" w:rsidRDefault="001446D4" w:rsidP="001446D4"/>
    <w:p w14:paraId="3CD87636" w14:textId="77777777" w:rsidR="001446D4" w:rsidRPr="005D363C" w:rsidRDefault="001446D4" w:rsidP="001446D4">
      <w:r w:rsidRPr="005D363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7B9B58" wp14:editId="52036D0A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6629400" cy="0"/>
                <wp:effectExtent l="8890" t="13335" r="10160" b="5715"/>
                <wp:wrapNone/>
                <wp:docPr id="14" name="Conector re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84C28" id="Conector reto 1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52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" strokeweight=".26mm">
                <v:stroke joinstyle="miter"/>
              </v:line>
            </w:pict>
          </mc:Fallback>
        </mc:AlternateContent>
      </w:r>
    </w:p>
    <w:p w14:paraId="573BB72E" w14:textId="77777777" w:rsidR="001446D4" w:rsidRPr="005D363C" w:rsidRDefault="001446D4" w:rsidP="001446D4"/>
    <w:p w14:paraId="28EF3714" w14:textId="77777777" w:rsidR="001446D4" w:rsidRPr="005D363C" w:rsidRDefault="001446D4" w:rsidP="001446D4">
      <w:r w:rsidRPr="005D363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7AEBF3" wp14:editId="4EBAC8E1">
                <wp:simplePos x="0" y="0"/>
                <wp:positionH relativeFrom="column">
                  <wp:posOffset>6629400</wp:posOffset>
                </wp:positionH>
                <wp:positionV relativeFrom="paragraph">
                  <wp:posOffset>113030</wp:posOffset>
                </wp:positionV>
                <wp:extent cx="0" cy="2276475"/>
                <wp:effectExtent l="0" t="0" r="19050" b="9525"/>
                <wp:wrapNone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64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53A61" id="Conector reto 1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8.9pt" to="522pt,1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" strokeweight=".26mm">
                <v:stroke joinstyle="miter"/>
              </v:line>
            </w:pict>
          </mc:Fallback>
        </mc:AlternateContent>
      </w:r>
      <w:r w:rsidRPr="005D363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B94663" wp14:editId="54CE3E52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0" cy="2276475"/>
                <wp:effectExtent l="0" t="0" r="19050" b="9525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64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396E1" id="Conector reto 1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0,1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" strokeweight=".26mm">
                <v:stroke joinstyle="miter"/>
              </v:line>
            </w:pict>
          </mc:Fallback>
        </mc:AlternateContent>
      </w:r>
      <w:r w:rsidRPr="005D363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39C176" wp14:editId="4DBF6E09">
                <wp:simplePos x="0" y="0"/>
                <wp:positionH relativeFrom="column">
                  <wp:posOffset>3209925</wp:posOffset>
                </wp:positionH>
                <wp:positionV relativeFrom="paragraph">
                  <wp:posOffset>113030</wp:posOffset>
                </wp:positionV>
                <wp:extent cx="3419475" cy="0"/>
                <wp:effectExtent l="0" t="0" r="9525" b="19050"/>
                <wp:wrapNone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AD025" id="Conector reto 1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8.9pt" to="52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s8mQIAAHkFAAAOAAAAZHJzL2Uyb0RvYy54bWysVN9v2yAQfp+0/wHx7tpOnF9Wnap1nL10&#10;W6V22jMBHKNhsIDGiab97ztI4iXdyzTVlh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" strokeweight=".26mm">
                <v:stroke joinstyle="miter"/>
              </v:line>
            </w:pict>
          </mc:Fallback>
        </mc:AlternateContent>
      </w:r>
      <w:r w:rsidRPr="005D363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ED2284" wp14:editId="7B51F439">
                <wp:simplePos x="0" y="0"/>
                <wp:positionH relativeFrom="column">
                  <wp:posOffset>8255</wp:posOffset>
                </wp:positionH>
                <wp:positionV relativeFrom="paragraph">
                  <wp:posOffset>117475</wp:posOffset>
                </wp:positionV>
                <wp:extent cx="274320" cy="0"/>
                <wp:effectExtent l="7620" t="10160" r="13335" b="8890"/>
                <wp:wrapNone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0123B" id="Conector reto 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9.25pt" to="22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qUlwIAAHgFAAAOAAAAZHJzL2Uyb0RvYy54bWysVN9v2yAQfp+0/wHx7tpOnF9Wnap1nL10&#10;W6V22jMBHKNhsIDGiab97ztI4iXdyzTVlh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" strokeweight=".26mm">
                <v:stroke joinstyle="miter"/>
              </v:line>
            </w:pict>
          </mc:Fallback>
        </mc:AlternateContent>
      </w:r>
      <w:r w:rsidRPr="005D363C">
        <w:t xml:space="preserve">         </w:t>
      </w:r>
      <w:r>
        <w:t xml:space="preserve">   </w:t>
      </w:r>
      <w:r w:rsidRPr="005D363C">
        <w:rPr>
          <w:b/>
        </w:rPr>
        <w:t xml:space="preserve">ATIVIDADES DESENVOLVIDAS NO ESTÁGIO  </w:t>
      </w:r>
    </w:p>
    <w:p w14:paraId="7C20CC29" w14:textId="77777777" w:rsidR="001446D4" w:rsidRPr="005D363C" w:rsidRDefault="001446D4" w:rsidP="001446D4">
      <w:pPr>
        <w:rPr>
          <w:b/>
        </w:rPr>
      </w:pPr>
      <w:r>
        <w:rPr>
          <w:b/>
        </w:rPr>
        <w:t xml:space="preserve">             </w:t>
      </w:r>
      <w:sdt>
        <w:sdtPr>
          <w:rPr>
            <w:rFonts w:ascii="Arial" w:hAnsi="Arial" w:cs="Arial"/>
            <w:szCs w:val="22"/>
          </w:rPr>
          <w:id w:val="879673364"/>
          <w:placeholder>
            <w:docPart w:val="BAB68DDDA3984B949402604E19E63740"/>
          </w:placeholder>
          <w:showingPlcHdr/>
        </w:sdtPr>
        <w:sdtEndPr/>
        <w:sdtContent>
          <w:r w:rsidR="004F5634" w:rsidRPr="00C93709">
            <w:rPr>
              <w:rStyle w:val="TextodoEspaoReservado"/>
              <w:rFonts w:eastAsiaTheme="minorHAnsi"/>
            </w:rPr>
            <w:t>Clique aqui para digitar texto.</w:t>
          </w:r>
        </w:sdtContent>
      </w:sdt>
      <w:r>
        <w:rPr>
          <w:b/>
        </w:rPr>
        <w:t xml:space="preserve">   </w:t>
      </w:r>
    </w:p>
    <w:p w14:paraId="11452F31" w14:textId="77777777" w:rsidR="001446D4" w:rsidRPr="005D363C" w:rsidRDefault="001446D4" w:rsidP="001446D4">
      <w:pPr>
        <w:rPr>
          <w:b/>
        </w:rPr>
      </w:pPr>
    </w:p>
    <w:p w14:paraId="26302CAA" w14:textId="77777777" w:rsidR="001446D4" w:rsidRPr="005D363C" w:rsidRDefault="001446D4" w:rsidP="001446D4">
      <w:pPr>
        <w:rPr>
          <w:b/>
        </w:rPr>
      </w:pPr>
    </w:p>
    <w:p w14:paraId="212E42A3" w14:textId="77777777" w:rsidR="001446D4" w:rsidRPr="005D363C" w:rsidRDefault="001446D4" w:rsidP="001446D4">
      <w:pPr>
        <w:rPr>
          <w:b/>
        </w:rPr>
      </w:pPr>
    </w:p>
    <w:p w14:paraId="06BF28A2" w14:textId="77777777" w:rsidR="001446D4" w:rsidRPr="005D363C" w:rsidRDefault="001446D4" w:rsidP="001446D4">
      <w:pPr>
        <w:rPr>
          <w:b/>
        </w:rPr>
      </w:pPr>
    </w:p>
    <w:p w14:paraId="6E8671EA" w14:textId="77777777" w:rsidR="001446D4" w:rsidRPr="005D363C" w:rsidRDefault="001446D4" w:rsidP="001446D4">
      <w:pPr>
        <w:rPr>
          <w:b/>
        </w:rPr>
      </w:pPr>
    </w:p>
    <w:p w14:paraId="36CD1E83" w14:textId="77777777" w:rsidR="001446D4" w:rsidRPr="005D363C" w:rsidRDefault="001446D4" w:rsidP="001446D4">
      <w:pPr>
        <w:rPr>
          <w:b/>
        </w:rPr>
      </w:pPr>
    </w:p>
    <w:p w14:paraId="76184ED8" w14:textId="77777777" w:rsidR="001446D4" w:rsidRPr="005D363C" w:rsidRDefault="001446D4" w:rsidP="001446D4">
      <w:pPr>
        <w:rPr>
          <w:b/>
        </w:rPr>
      </w:pPr>
    </w:p>
    <w:p w14:paraId="1D95AAB5" w14:textId="77777777" w:rsidR="001446D4" w:rsidRPr="005D363C" w:rsidRDefault="001446D4" w:rsidP="001446D4">
      <w:pPr>
        <w:rPr>
          <w:b/>
        </w:rPr>
      </w:pPr>
    </w:p>
    <w:p w14:paraId="11C2AD82" w14:textId="77777777" w:rsidR="001446D4" w:rsidRPr="005D363C" w:rsidRDefault="001446D4" w:rsidP="001446D4">
      <w:pPr>
        <w:rPr>
          <w:b/>
        </w:rPr>
      </w:pPr>
    </w:p>
    <w:p w14:paraId="74872033" w14:textId="77777777" w:rsidR="001446D4" w:rsidRPr="005D363C" w:rsidRDefault="001446D4" w:rsidP="001446D4">
      <w:pPr>
        <w:rPr>
          <w:b/>
        </w:rPr>
      </w:pPr>
    </w:p>
    <w:p w14:paraId="7EEB4BC5" w14:textId="77777777" w:rsidR="001446D4" w:rsidRPr="005D363C" w:rsidRDefault="001446D4" w:rsidP="001446D4">
      <w:pPr>
        <w:rPr>
          <w:b/>
        </w:rPr>
      </w:pPr>
    </w:p>
    <w:p w14:paraId="23C6BF87" w14:textId="77777777" w:rsidR="001446D4" w:rsidRPr="005D363C" w:rsidRDefault="001446D4" w:rsidP="001446D4">
      <w:pPr>
        <w:rPr>
          <w:b/>
        </w:rPr>
      </w:pPr>
    </w:p>
    <w:p w14:paraId="1AAE545E" w14:textId="77777777" w:rsidR="001446D4" w:rsidRPr="005D363C" w:rsidRDefault="001446D4" w:rsidP="001446D4">
      <w:pPr>
        <w:rPr>
          <w:b/>
        </w:rPr>
      </w:pPr>
    </w:p>
    <w:p w14:paraId="2CE76813" w14:textId="77777777" w:rsidR="001446D4" w:rsidRPr="005D363C" w:rsidRDefault="001446D4" w:rsidP="001446D4">
      <w:r w:rsidRPr="005D363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13197C" wp14:editId="01C55762">
                <wp:simplePos x="0" y="0"/>
                <wp:positionH relativeFrom="column">
                  <wp:posOffset>-1270</wp:posOffset>
                </wp:positionH>
                <wp:positionV relativeFrom="paragraph">
                  <wp:posOffset>2431415</wp:posOffset>
                </wp:positionV>
                <wp:extent cx="6659245" cy="1059815"/>
                <wp:effectExtent l="17145" t="9525" r="10160" b="1651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24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8515B" w14:textId="77777777" w:rsidR="001446D4" w:rsidRPr="00034D56" w:rsidRDefault="001446D4" w:rsidP="001446D4">
                            <w:pPr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34D56">
                              <w:rPr>
                                <w:b/>
                                <w:sz w:val="26"/>
                                <w:szCs w:val="26"/>
                              </w:rPr>
                              <w:t>OBS:</w:t>
                            </w:r>
                          </w:p>
                          <w:p w14:paraId="27B5BC31" w14:textId="77777777" w:rsidR="001446D4" w:rsidRPr="00034D56" w:rsidRDefault="001446D4" w:rsidP="001446D4">
                            <w:pPr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34D56">
                              <w:rPr>
                                <w:b/>
                                <w:sz w:val="26"/>
                                <w:szCs w:val="26"/>
                              </w:rPr>
                              <w:t>ESTE DOCUME</w:t>
                            </w:r>
                            <w:r w:rsidR="004F5634">
                              <w:rPr>
                                <w:b/>
                                <w:sz w:val="26"/>
                                <w:szCs w:val="26"/>
                              </w:rPr>
                              <w:t>NTO DEVERÁ SER ENTREGUE NA SECRETARIA/NI</w:t>
                            </w:r>
                            <w:r w:rsidRPr="00034D5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NO PRAZO DE NO MÁXIMO 15 DIAS.</w:t>
                            </w:r>
                          </w:p>
                          <w:p w14:paraId="02017D1F" w14:textId="77777777" w:rsidR="001446D4" w:rsidRPr="00034D56" w:rsidRDefault="001446D4" w:rsidP="001446D4">
                            <w:pPr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0999EC" id="Caixa de texto 9" o:spid="_x0000_s1027" type="#_x0000_t202" style="position:absolute;margin-left:-.1pt;margin-top:191.45pt;width:524.35pt;height:83.4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" strokeweight="1.5pt">
                <v:textbox style="mso-fit-shape-to-text:t">
                  <w:txbxContent>
                    <w:p w:rsidR="001446D4" w:rsidRPr="00034D56" w:rsidRDefault="001446D4" w:rsidP="001446D4">
                      <w:pPr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034D56">
                        <w:rPr>
                          <w:b/>
                          <w:sz w:val="26"/>
                          <w:szCs w:val="26"/>
                        </w:rPr>
                        <w:t>OBS:</w:t>
                      </w:r>
                    </w:p>
                    <w:p w:rsidR="001446D4" w:rsidRPr="00034D56" w:rsidRDefault="001446D4" w:rsidP="001446D4">
                      <w:pPr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034D56">
                        <w:rPr>
                          <w:b/>
                          <w:sz w:val="26"/>
                          <w:szCs w:val="26"/>
                        </w:rPr>
                        <w:t>ESTE DOCUME</w:t>
                      </w:r>
                      <w:r w:rsidR="004F5634">
                        <w:rPr>
                          <w:b/>
                          <w:sz w:val="26"/>
                          <w:szCs w:val="26"/>
                        </w:rPr>
                        <w:t>NTO DEVERÁ SER ENTREGUE NA SECRETARIA/NI</w:t>
                      </w:r>
                      <w:r w:rsidRPr="00034D56">
                        <w:rPr>
                          <w:b/>
                          <w:sz w:val="26"/>
                          <w:szCs w:val="26"/>
                        </w:rPr>
                        <w:t xml:space="preserve"> NO PRAZO DE NO MÁXIMO 15 DIAS.</w:t>
                      </w:r>
                    </w:p>
                    <w:p w:rsidR="001446D4" w:rsidRPr="00034D56" w:rsidRDefault="001446D4" w:rsidP="001446D4">
                      <w:pPr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363C"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 wp14:anchorId="0AB5F9F6" wp14:editId="0242FE0F">
                <wp:simplePos x="0" y="0"/>
                <wp:positionH relativeFrom="column">
                  <wp:posOffset>-1270</wp:posOffset>
                </wp:positionH>
                <wp:positionV relativeFrom="paragraph">
                  <wp:posOffset>161925</wp:posOffset>
                </wp:positionV>
                <wp:extent cx="3201670" cy="361950"/>
                <wp:effectExtent l="7620" t="6985" r="10160" b="1206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6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16168" w14:textId="77777777" w:rsidR="001446D4" w:rsidRDefault="001446D4" w:rsidP="001446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Supervisor do Estagiário na Empresa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00EF0" id="Caixa de texto 8" o:spid="_x0000_s1028" type="#_x0000_t202" style="position:absolute;margin-left:-.1pt;margin-top:12.75pt;width:252.1pt;height:28.5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" strokeweight=".5pt">
                <v:textbox inset="7.45pt,3.85pt,7.45pt,3.85pt">
                  <w:txbxContent>
                    <w:p w:rsidR="001446D4" w:rsidRDefault="001446D4" w:rsidP="001446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Supervisor do Estagiário na Empresa</w:t>
                      </w:r>
                    </w:p>
                  </w:txbxContent>
                </v:textbox>
              </v:shape>
            </w:pict>
          </mc:Fallback>
        </mc:AlternateContent>
      </w:r>
      <w:r w:rsidRPr="005D363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192595" wp14:editId="62C3B327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629400" cy="0"/>
                <wp:effectExtent l="8890" t="12065" r="10160" b="698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7332A" id="Conector reto 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52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" strokeweight=".26mm">
                <v:stroke joinstyle="miter"/>
              </v:line>
            </w:pict>
          </mc:Fallback>
        </mc:AlternateContent>
      </w:r>
      <w:r w:rsidRPr="005D363C"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 wp14:anchorId="08BCC9F2" wp14:editId="4D9BF62C">
                <wp:simplePos x="0" y="0"/>
                <wp:positionH relativeFrom="column">
                  <wp:posOffset>-1270</wp:posOffset>
                </wp:positionH>
                <wp:positionV relativeFrom="paragraph">
                  <wp:posOffset>530860</wp:posOffset>
                </wp:positionV>
                <wp:extent cx="3201670" cy="1715770"/>
                <wp:effectExtent l="7620" t="13970" r="10160" b="1333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670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5724E" w14:textId="77777777" w:rsidR="001446D4" w:rsidRDefault="001446D4" w:rsidP="001446D4"/>
                          <w:p w14:paraId="1E1EDDEC" w14:textId="77777777" w:rsidR="001446D4" w:rsidRDefault="001446D4" w:rsidP="001446D4">
                            <w:r>
                              <w:t>Nome: ________________________________</w:t>
                            </w:r>
                          </w:p>
                          <w:p w14:paraId="21347A6E" w14:textId="77777777" w:rsidR="001446D4" w:rsidRDefault="001446D4" w:rsidP="001446D4"/>
                          <w:p w14:paraId="7549A3AD" w14:textId="77777777" w:rsidR="001446D4" w:rsidRDefault="001446D4" w:rsidP="001446D4">
                            <w:r>
                              <w:t>Função: _______________________________</w:t>
                            </w:r>
                          </w:p>
                          <w:p w14:paraId="25191C42" w14:textId="77777777" w:rsidR="001446D4" w:rsidRDefault="001446D4" w:rsidP="001446D4"/>
                          <w:p w14:paraId="4F5DE5EB" w14:textId="77777777" w:rsidR="001446D4" w:rsidRDefault="001446D4" w:rsidP="001446D4">
                            <w:r>
                              <w:t>Data: ____ / ____ / ____   Telefax: _________</w:t>
                            </w:r>
                          </w:p>
                          <w:p w14:paraId="604A4F52" w14:textId="77777777" w:rsidR="001446D4" w:rsidRDefault="001446D4" w:rsidP="001446D4"/>
                          <w:p w14:paraId="1DD1ECA9" w14:textId="77777777" w:rsidR="001446D4" w:rsidRDefault="001446D4" w:rsidP="001446D4">
                            <w:r>
                              <w:t>Assinatura: ____________________________</w:t>
                            </w:r>
                          </w:p>
                          <w:p w14:paraId="1970CA24" w14:textId="77777777" w:rsidR="001446D4" w:rsidRDefault="001446D4" w:rsidP="001446D4">
                            <w:r>
                              <w:t xml:space="preserve">                                      Carimbo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B71B3" id="Caixa de texto 5" o:spid="_x0000_s1029" type="#_x0000_t202" style="position:absolute;margin-left:-.1pt;margin-top:41.8pt;width:252.1pt;height:135.1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" strokeweight=".5pt">
                <v:textbox inset="7.45pt,3.85pt,7.45pt,3.85pt">
                  <w:txbxContent>
                    <w:p w:rsidR="001446D4" w:rsidRDefault="001446D4" w:rsidP="001446D4"/>
                    <w:p w:rsidR="001446D4" w:rsidRDefault="001446D4" w:rsidP="001446D4">
                      <w:r>
                        <w:t>Nome: ________________________________</w:t>
                      </w:r>
                    </w:p>
                    <w:p w:rsidR="001446D4" w:rsidRDefault="001446D4" w:rsidP="001446D4"/>
                    <w:p w:rsidR="001446D4" w:rsidRDefault="001446D4" w:rsidP="001446D4">
                      <w:r>
                        <w:t>Função: _______________________________</w:t>
                      </w:r>
                    </w:p>
                    <w:p w:rsidR="001446D4" w:rsidRDefault="001446D4" w:rsidP="001446D4"/>
                    <w:p w:rsidR="001446D4" w:rsidRDefault="001446D4" w:rsidP="001446D4">
                      <w:r>
                        <w:t>Data: ____ / ____ / ____   Telefax: _________</w:t>
                      </w:r>
                    </w:p>
                    <w:p w:rsidR="001446D4" w:rsidRDefault="001446D4" w:rsidP="001446D4"/>
                    <w:p w:rsidR="001446D4" w:rsidRDefault="001446D4" w:rsidP="001446D4">
                      <w:r>
                        <w:t>Assinatura: ____________________________</w:t>
                      </w:r>
                    </w:p>
                    <w:p w:rsidR="001446D4" w:rsidRDefault="001446D4" w:rsidP="001446D4">
                      <w:r>
                        <w:t xml:space="preserve">                                      Carimbo</w:t>
                      </w:r>
                    </w:p>
                  </w:txbxContent>
                </v:textbox>
              </v:shape>
            </w:pict>
          </mc:Fallback>
        </mc:AlternateContent>
      </w:r>
    </w:p>
    <w:p w14:paraId="44907725" w14:textId="77777777" w:rsidR="001446D4" w:rsidRPr="005D363C" w:rsidRDefault="001446D4" w:rsidP="001446D4">
      <w:r w:rsidRPr="005D363C"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99200" behindDoc="0" locked="0" layoutInCell="1" allowOverlap="1" wp14:anchorId="733FC4BB" wp14:editId="706B3676">
                <wp:simplePos x="0" y="0"/>
                <wp:positionH relativeFrom="column">
                  <wp:posOffset>3314700</wp:posOffset>
                </wp:positionH>
                <wp:positionV relativeFrom="paragraph">
                  <wp:posOffset>16511</wp:posOffset>
                </wp:positionV>
                <wp:extent cx="3314700" cy="361950"/>
                <wp:effectExtent l="0" t="0" r="19050" b="1905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B505C" w14:textId="77777777" w:rsidR="001446D4" w:rsidRDefault="001446D4" w:rsidP="001446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Professor Orientador – CEFET/RJ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DCFF3" id="Caixa de texto 7" o:spid="_x0000_s1030" type="#_x0000_t202" style="position:absolute;margin-left:261pt;margin-top:1.3pt;width:261pt;height:28.5pt;z-index:2516992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" strokeweight=".5pt">
                <v:textbox inset="7.45pt,3.85pt,7.45pt,3.85pt">
                  <w:txbxContent>
                    <w:p w:rsidR="001446D4" w:rsidRDefault="001446D4" w:rsidP="001446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Professor Orientador – CEFET/RJ</w:t>
                      </w:r>
                    </w:p>
                  </w:txbxContent>
                </v:textbox>
              </v:shape>
            </w:pict>
          </mc:Fallback>
        </mc:AlternateContent>
      </w:r>
    </w:p>
    <w:p w14:paraId="7537A2E6" w14:textId="77777777" w:rsidR="001446D4" w:rsidRDefault="001446D4" w:rsidP="001446D4"/>
    <w:p w14:paraId="7271574D" w14:textId="77777777" w:rsidR="001446D4" w:rsidRDefault="001446D4" w:rsidP="001446D4">
      <w:pPr>
        <w:jc w:val="center"/>
      </w:pPr>
      <w:r w:rsidRPr="005D363C"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00224" behindDoc="0" locked="0" layoutInCell="1" allowOverlap="1" wp14:anchorId="5C1548DF" wp14:editId="37998487">
                <wp:simplePos x="0" y="0"/>
                <wp:positionH relativeFrom="column">
                  <wp:posOffset>3314700</wp:posOffset>
                </wp:positionH>
                <wp:positionV relativeFrom="paragraph">
                  <wp:posOffset>29210</wp:posOffset>
                </wp:positionV>
                <wp:extent cx="3314700" cy="1772920"/>
                <wp:effectExtent l="0" t="0" r="19050" b="1778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CBA8C" w14:textId="77777777" w:rsidR="001446D4" w:rsidRDefault="001446D4" w:rsidP="001446D4"/>
                          <w:p w14:paraId="3B2D7B61" w14:textId="77777777" w:rsidR="001446D4" w:rsidRDefault="001446D4" w:rsidP="001446D4">
                            <w:r>
                              <w:t>Nome: ___________________________________</w:t>
                            </w:r>
                          </w:p>
                          <w:p w14:paraId="5AE30F14" w14:textId="77777777" w:rsidR="001446D4" w:rsidRDefault="001446D4" w:rsidP="001446D4"/>
                          <w:p w14:paraId="53C6601C" w14:textId="77777777" w:rsidR="001446D4" w:rsidRDefault="001446D4" w:rsidP="001446D4">
                            <w:r>
                              <w:t xml:space="preserve">                                Parecer sobre o Plano</w:t>
                            </w:r>
                          </w:p>
                          <w:p w14:paraId="7C61F6F2" w14:textId="77777777" w:rsidR="001446D4" w:rsidRDefault="001446D4" w:rsidP="001446D4"/>
                          <w:p w14:paraId="554BADE1" w14:textId="77777777" w:rsidR="001446D4" w:rsidRDefault="001446D4" w:rsidP="001446D4">
                            <w:r>
                              <w:t xml:space="preserve">       APROVADO</w:t>
                            </w:r>
                          </w:p>
                          <w:p w14:paraId="535A7644" w14:textId="77777777" w:rsidR="001446D4" w:rsidRDefault="001446D4" w:rsidP="001446D4">
                            <w:r>
                              <w:t xml:space="preserve">     SIM           NÃO               Data: ___ / ___ / ___</w:t>
                            </w:r>
                          </w:p>
                          <w:p w14:paraId="5077ED43" w14:textId="77777777" w:rsidR="001446D4" w:rsidRDefault="001446D4" w:rsidP="001446D4"/>
                          <w:p w14:paraId="23D60606" w14:textId="77777777" w:rsidR="001446D4" w:rsidRDefault="001446D4" w:rsidP="001446D4">
                            <w:r>
                              <w:t>Assinatura: _______________________________</w:t>
                            </w:r>
                          </w:p>
                          <w:p w14:paraId="64B1D01F" w14:textId="77777777" w:rsidR="001446D4" w:rsidRDefault="001446D4" w:rsidP="001446D4">
                            <w:r>
                              <w:t xml:space="preserve">                                          Carimbo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5A296" id="Caixa de texto 4" o:spid="_x0000_s1031" type="#_x0000_t202" style="position:absolute;left:0;text-align:left;margin-left:261pt;margin-top:2.3pt;width:261pt;height:139.6pt;z-index:2517002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" strokeweight=".5pt">
                <v:textbox inset="7.45pt,3.85pt,7.45pt,3.85pt">
                  <w:txbxContent>
                    <w:p w:rsidR="001446D4" w:rsidRDefault="001446D4" w:rsidP="001446D4"/>
                    <w:p w:rsidR="001446D4" w:rsidRDefault="001446D4" w:rsidP="001446D4">
                      <w:r>
                        <w:t>Nome: ___________________________________</w:t>
                      </w:r>
                    </w:p>
                    <w:p w:rsidR="001446D4" w:rsidRDefault="001446D4" w:rsidP="001446D4"/>
                    <w:p w:rsidR="001446D4" w:rsidRDefault="001446D4" w:rsidP="001446D4">
                      <w:r>
                        <w:t xml:space="preserve">                                Parecer sobre o Plano</w:t>
                      </w:r>
                    </w:p>
                    <w:p w:rsidR="001446D4" w:rsidRDefault="001446D4" w:rsidP="001446D4"/>
                    <w:p w:rsidR="001446D4" w:rsidRDefault="001446D4" w:rsidP="001446D4">
                      <w:r>
                        <w:t xml:space="preserve">       APROVADO</w:t>
                      </w:r>
                    </w:p>
                    <w:p w:rsidR="001446D4" w:rsidRDefault="001446D4" w:rsidP="001446D4">
                      <w:r>
                        <w:t xml:space="preserve">     SIM           NÃO               Data: ___ / ___ / ___</w:t>
                      </w:r>
                    </w:p>
                    <w:p w:rsidR="001446D4" w:rsidRDefault="001446D4" w:rsidP="001446D4"/>
                    <w:p w:rsidR="001446D4" w:rsidRDefault="001446D4" w:rsidP="001446D4">
                      <w:r>
                        <w:t>Assinatura: _______________________________</w:t>
                      </w:r>
                    </w:p>
                    <w:p w:rsidR="001446D4" w:rsidRDefault="001446D4" w:rsidP="001446D4">
                      <w:r>
                        <w:t xml:space="preserve">                                          Carimbo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46D4" w:rsidSect="00C36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B60095A0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3" w15:restartNumberingAfterBreak="0">
    <w:nsid w:val="00000004"/>
    <w:multiLevelType w:val="singleLevel"/>
    <w:tmpl w:val="DF5EADBE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16"/>
      </w:rPr>
    </w:lvl>
  </w:abstractNum>
  <w:abstractNum w:abstractNumId="4" w15:restartNumberingAfterBreak="0">
    <w:nsid w:val="00000005"/>
    <w:multiLevelType w:val="singleLevel"/>
    <w:tmpl w:val="89424CC0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11080495"/>
    <w:multiLevelType w:val="hybridMultilevel"/>
    <w:tmpl w:val="F306D6C8"/>
    <w:lvl w:ilvl="0" w:tplc="7C86BC7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F90732"/>
    <w:multiLevelType w:val="hybridMultilevel"/>
    <w:tmpl w:val="6750FF84"/>
    <w:lvl w:ilvl="0" w:tplc="7C86BC7E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FAC6FEC"/>
    <w:multiLevelType w:val="hybridMultilevel"/>
    <w:tmpl w:val="F26E30CE"/>
    <w:lvl w:ilvl="0" w:tplc="7C86B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5569F"/>
    <w:multiLevelType w:val="hybridMultilevel"/>
    <w:tmpl w:val="A484E594"/>
    <w:lvl w:ilvl="0" w:tplc="7C86BC7E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44292B"/>
    <w:multiLevelType w:val="hybridMultilevel"/>
    <w:tmpl w:val="1D3273E0"/>
    <w:lvl w:ilvl="0" w:tplc="7C86BC7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7A49E1"/>
    <w:multiLevelType w:val="hybridMultilevel"/>
    <w:tmpl w:val="F3C6764E"/>
    <w:lvl w:ilvl="0" w:tplc="7C86B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0723A"/>
    <w:multiLevelType w:val="hybridMultilevel"/>
    <w:tmpl w:val="E8441FF6"/>
    <w:lvl w:ilvl="0" w:tplc="30B604F6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7133D"/>
    <w:multiLevelType w:val="singleLevel"/>
    <w:tmpl w:val="C4EAC4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14" w15:restartNumberingAfterBreak="0">
    <w:nsid w:val="6AB61F99"/>
    <w:multiLevelType w:val="hybridMultilevel"/>
    <w:tmpl w:val="3D9E451A"/>
    <w:lvl w:ilvl="0" w:tplc="7C86B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1241C"/>
    <w:multiLevelType w:val="hybridMultilevel"/>
    <w:tmpl w:val="1DD86B62"/>
    <w:lvl w:ilvl="0" w:tplc="7C86B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1"/>
    <w:lvlOverride w:ilvl="0">
      <w:startOverride w:val="1"/>
    </w:lvlOverride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11"/>
  </w:num>
  <w:num w:numId="15">
    <w:abstractNumId w:val="8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6gcui2LPFFn13qNe91pcdiwyVcv6fGSYxKaTrOls7YcjalGhAPGPpOcvHXM5+3Ss0gK5e7b3uG7DEKI1+rlmw==" w:salt="AF3klxFGFRmgp0VioTZHf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CE"/>
    <w:rsid w:val="00054374"/>
    <w:rsid w:val="00054E01"/>
    <w:rsid w:val="000A6477"/>
    <w:rsid w:val="000E783B"/>
    <w:rsid w:val="0012555E"/>
    <w:rsid w:val="00131734"/>
    <w:rsid w:val="001446D4"/>
    <w:rsid w:val="001944D6"/>
    <w:rsid w:val="001A2C20"/>
    <w:rsid w:val="001B7267"/>
    <w:rsid w:val="001E6F74"/>
    <w:rsid w:val="002018B5"/>
    <w:rsid w:val="00247FFE"/>
    <w:rsid w:val="0028419E"/>
    <w:rsid w:val="002947DE"/>
    <w:rsid w:val="002A31A0"/>
    <w:rsid w:val="002D442F"/>
    <w:rsid w:val="002E5FC6"/>
    <w:rsid w:val="003103F7"/>
    <w:rsid w:val="0031655D"/>
    <w:rsid w:val="00355F3E"/>
    <w:rsid w:val="00373BA4"/>
    <w:rsid w:val="00374F24"/>
    <w:rsid w:val="003E50DC"/>
    <w:rsid w:val="003E613B"/>
    <w:rsid w:val="003E69BD"/>
    <w:rsid w:val="00410727"/>
    <w:rsid w:val="00431593"/>
    <w:rsid w:val="004459E1"/>
    <w:rsid w:val="004740C4"/>
    <w:rsid w:val="004B1BB0"/>
    <w:rsid w:val="004F2C37"/>
    <w:rsid w:val="004F5634"/>
    <w:rsid w:val="00501E17"/>
    <w:rsid w:val="00536BA5"/>
    <w:rsid w:val="005A7F63"/>
    <w:rsid w:val="005D0E9C"/>
    <w:rsid w:val="005D363C"/>
    <w:rsid w:val="005F06EA"/>
    <w:rsid w:val="00625114"/>
    <w:rsid w:val="0064783C"/>
    <w:rsid w:val="006572DC"/>
    <w:rsid w:val="00665862"/>
    <w:rsid w:val="006A7C4B"/>
    <w:rsid w:val="006B1867"/>
    <w:rsid w:val="006C3A21"/>
    <w:rsid w:val="006F338B"/>
    <w:rsid w:val="007242D1"/>
    <w:rsid w:val="007619DB"/>
    <w:rsid w:val="0077252C"/>
    <w:rsid w:val="007B1B55"/>
    <w:rsid w:val="007E687B"/>
    <w:rsid w:val="007F4982"/>
    <w:rsid w:val="00804B22"/>
    <w:rsid w:val="00834BF9"/>
    <w:rsid w:val="00870BA7"/>
    <w:rsid w:val="008D048B"/>
    <w:rsid w:val="00905830"/>
    <w:rsid w:val="00924941"/>
    <w:rsid w:val="00933E2F"/>
    <w:rsid w:val="0097160E"/>
    <w:rsid w:val="00975775"/>
    <w:rsid w:val="00995686"/>
    <w:rsid w:val="009B7E40"/>
    <w:rsid w:val="009C4422"/>
    <w:rsid w:val="00A2463B"/>
    <w:rsid w:val="00A44603"/>
    <w:rsid w:val="00A60D06"/>
    <w:rsid w:val="00A737C6"/>
    <w:rsid w:val="00AF01E0"/>
    <w:rsid w:val="00B16F72"/>
    <w:rsid w:val="00B32BAC"/>
    <w:rsid w:val="00B3641F"/>
    <w:rsid w:val="00B57E20"/>
    <w:rsid w:val="00B74103"/>
    <w:rsid w:val="00BC065E"/>
    <w:rsid w:val="00BD0B54"/>
    <w:rsid w:val="00C36ECE"/>
    <w:rsid w:val="00C730CF"/>
    <w:rsid w:val="00C74EA3"/>
    <w:rsid w:val="00C756D4"/>
    <w:rsid w:val="00C75E4E"/>
    <w:rsid w:val="00C77B6B"/>
    <w:rsid w:val="00CD3CD4"/>
    <w:rsid w:val="00D027A4"/>
    <w:rsid w:val="00D34A0F"/>
    <w:rsid w:val="00D35923"/>
    <w:rsid w:val="00DE4681"/>
    <w:rsid w:val="00E13B1E"/>
    <w:rsid w:val="00E51BE6"/>
    <w:rsid w:val="00EC424F"/>
    <w:rsid w:val="00EE032F"/>
    <w:rsid w:val="00EE2491"/>
    <w:rsid w:val="00F232EB"/>
    <w:rsid w:val="00F631F7"/>
    <w:rsid w:val="00F6680D"/>
    <w:rsid w:val="00F675E2"/>
    <w:rsid w:val="00F67B94"/>
    <w:rsid w:val="00FB3DEF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D91B"/>
  <w15:docId w15:val="{7B73E4C7-5837-45BA-A470-E980A6B7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36ECE"/>
    <w:pPr>
      <w:keepNext/>
      <w:numPr>
        <w:numId w:val="6"/>
      </w:numPr>
      <w:jc w:val="center"/>
      <w:outlineLvl w:val="0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C36ECE"/>
    <w:pPr>
      <w:keepNext/>
      <w:numPr>
        <w:ilvl w:val="2"/>
        <w:numId w:val="6"/>
      </w:numPr>
      <w:jc w:val="center"/>
      <w:outlineLvl w:val="2"/>
    </w:pPr>
    <w:rPr>
      <w:sz w:val="40"/>
    </w:rPr>
  </w:style>
  <w:style w:type="paragraph" w:styleId="Ttulo5">
    <w:name w:val="heading 5"/>
    <w:basedOn w:val="Normal"/>
    <w:next w:val="Normal"/>
    <w:link w:val="Ttulo5Char"/>
    <w:qFormat/>
    <w:rsid w:val="00C36ECE"/>
    <w:pPr>
      <w:keepNext/>
      <w:numPr>
        <w:ilvl w:val="4"/>
        <w:numId w:val="6"/>
      </w:numPr>
      <w:jc w:val="center"/>
      <w:outlineLvl w:val="4"/>
    </w:pPr>
    <w:rPr>
      <w:b/>
      <w:bCs/>
      <w:sz w:val="48"/>
    </w:rPr>
  </w:style>
  <w:style w:type="paragraph" w:styleId="Ttulo8">
    <w:name w:val="heading 8"/>
    <w:basedOn w:val="Normal"/>
    <w:next w:val="Normal"/>
    <w:link w:val="Ttulo8Char"/>
    <w:qFormat/>
    <w:rsid w:val="00C36ECE"/>
    <w:pPr>
      <w:keepNext/>
      <w:numPr>
        <w:ilvl w:val="7"/>
        <w:numId w:val="6"/>
      </w:numPr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C36ECE"/>
    <w:pPr>
      <w:keepNext/>
      <w:numPr>
        <w:ilvl w:val="8"/>
        <w:numId w:val="6"/>
      </w:numPr>
      <w:jc w:val="center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6EC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C36ECE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C36ECE"/>
    <w:rPr>
      <w:rFonts w:ascii="Times New Roman" w:eastAsia="Times New Roman" w:hAnsi="Times New Roman" w:cs="Times New Roman"/>
      <w:b/>
      <w:bCs/>
      <w:sz w:val="48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C36EC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C36EC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C36ECE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C36E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36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63C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EE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4EA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A3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6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910EFD71704EE78274F00E64C8A2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4ED6D6-C29E-4A8F-9DBF-FD3C37D2C21A}"/>
      </w:docPartPr>
      <w:docPartBody>
        <w:p w:rsidR="00DC1ED6" w:rsidRDefault="00F71ADF" w:rsidP="00F71ADF">
          <w:pPr>
            <w:pStyle w:val="54910EFD71704EE78274F00E64C8A2A2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0B8F06CF77AC486FA3411E6978EBD0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196FB-43A5-419E-B656-A40D1BA95E6A}"/>
      </w:docPartPr>
      <w:docPartBody>
        <w:p w:rsidR="00DC1ED6" w:rsidRDefault="00F71ADF" w:rsidP="00F71ADF">
          <w:pPr>
            <w:pStyle w:val="0B8F06CF77AC486FA3411E6978EBD07D3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457FD46010A642B6A37E97F7C7E851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7CDC1-9570-4861-A940-2EB0E80864CE}"/>
      </w:docPartPr>
      <w:docPartBody>
        <w:p w:rsidR="00DC1ED6" w:rsidRDefault="00F71ADF" w:rsidP="00F71ADF">
          <w:pPr>
            <w:pStyle w:val="457FD46010A642B6A37E97F7C7E8513C3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626625E0A21245D2B3373E14562F7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458063-6E44-4778-BF63-47432947B996}"/>
      </w:docPartPr>
      <w:docPartBody>
        <w:p w:rsidR="00DC1ED6" w:rsidRDefault="00F71ADF" w:rsidP="00F71ADF">
          <w:pPr>
            <w:pStyle w:val="626625E0A21245D2B3373E14562F7F403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BFBC3B71F8E145F0B1215BAB08C86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84326-1033-4059-9E77-44CA5F66177C}"/>
      </w:docPartPr>
      <w:docPartBody>
        <w:p w:rsidR="00DC1ED6" w:rsidRDefault="00F71ADF" w:rsidP="00F71ADF">
          <w:pPr>
            <w:pStyle w:val="BFBC3B71F8E145F0B1215BAB08C86A4D3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90AEC6745E7B416F8F0B6622F71679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899EF5-2DF4-4C28-9479-0CDA8AA1FC38}"/>
      </w:docPartPr>
      <w:docPartBody>
        <w:p w:rsidR="00DC1ED6" w:rsidRDefault="00F71ADF" w:rsidP="00F71ADF">
          <w:pPr>
            <w:pStyle w:val="90AEC6745E7B416F8F0B6622F716793B3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F8BAA8AC33E847869500F8E58981EC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7D9A64-A33D-4525-A1DE-D2775C6C88B1}"/>
      </w:docPartPr>
      <w:docPartBody>
        <w:p w:rsidR="00DC1ED6" w:rsidRDefault="00F71ADF" w:rsidP="00F71ADF">
          <w:pPr>
            <w:pStyle w:val="F8BAA8AC33E847869500F8E58981ECA93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B45BF0D1473E4FA6A94669697FC258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E98A8-4241-4C9E-A261-D221D9579E88}"/>
      </w:docPartPr>
      <w:docPartBody>
        <w:p w:rsidR="00DC1ED6" w:rsidRDefault="00F71ADF" w:rsidP="00F71ADF">
          <w:pPr>
            <w:pStyle w:val="B45BF0D1473E4FA6A94669697FC258AB3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57D54409E14E401B86F85B04F0504E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9881D1-55FA-4335-89CF-1EAC2C9E73B5}"/>
      </w:docPartPr>
      <w:docPartBody>
        <w:p w:rsidR="00DC1ED6" w:rsidRDefault="00F71ADF" w:rsidP="00F71ADF">
          <w:pPr>
            <w:pStyle w:val="57D54409E14E401B86F85B04F0504E563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6270C1C663874002ACB670F531EF2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AEA020-2B63-4A58-9F59-A5F975F5A9DA}"/>
      </w:docPartPr>
      <w:docPartBody>
        <w:p w:rsidR="00DC1ED6" w:rsidRDefault="00F71ADF" w:rsidP="00F71ADF">
          <w:pPr>
            <w:pStyle w:val="6270C1C663874002ACB670F531EF26943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30854298A56648D89025189D8BE9ED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2D25C-87D4-4AFC-B37F-55FEC7D38725}"/>
      </w:docPartPr>
      <w:docPartBody>
        <w:p w:rsidR="00DC1ED6" w:rsidRDefault="00F71ADF" w:rsidP="00F71ADF">
          <w:pPr>
            <w:pStyle w:val="30854298A56648D89025189D8BE9EDB73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D4C0F0D2B9A248A0B002E1B7577CBC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CF2754-005F-4063-9ABE-E7C030FA718E}"/>
      </w:docPartPr>
      <w:docPartBody>
        <w:p w:rsidR="00DC1ED6" w:rsidRDefault="00F71ADF" w:rsidP="00F71ADF">
          <w:pPr>
            <w:pStyle w:val="D4C0F0D2B9A248A0B002E1B7577CBC693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F0A5DDD18D464BEBAF9F52779FC5E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88BA8F-32F6-4309-849B-5AFCE34637CA}"/>
      </w:docPartPr>
      <w:docPartBody>
        <w:p w:rsidR="00DC1ED6" w:rsidRDefault="00F71ADF" w:rsidP="00F71ADF">
          <w:pPr>
            <w:pStyle w:val="F0A5DDD18D464BEBAF9F52779FC5EAAB3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151D82C1257F4667ACC6F7DC95BD12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06AFAF-7BEE-481D-9E25-507F2C1B5551}"/>
      </w:docPartPr>
      <w:docPartBody>
        <w:p w:rsidR="00DC1ED6" w:rsidRDefault="00F71ADF" w:rsidP="00F71ADF">
          <w:pPr>
            <w:pStyle w:val="151D82C1257F4667ACC6F7DC95BD12EA3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0622F3AA486C428D90F7C748DBA72E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1B4501-4A53-406A-99B3-9980C0EFC353}"/>
      </w:docPartPr>
      <w:docPartBody>
        <w:p w:rsidR="00DC1ED6" w:rsidRDefault="00F71ADF" w:rsidP="00F71ADF">
          <w:pPr>
            <w:pStyle w:val="0622F3AA486C428D90F7C748DBA72EC03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F15CCF438AF24EC6B7FD52DBD49BF3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8D18C3-4E46-4EA4-B483-33088A7126E8}"/>
      </w:docPartPr>
      <w:docPartBody>
        <w:p w:rsidR="00DC1ED6" w:rsidRDefault="00F71ADF" w:rsidP="00F71ADF">
          <w:pPr>
            <w:pStyle w:val="F15CCF438AF24EC6B7FD52DBD49BF3153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CF957EF40E9345119A1E328FFBE323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8A229-437E-49FE-83AD-548D845A9258}"/>
      </w:docPartPr>
      <w:docPartBody>
        <w:p w:rsidR="00DC1ED6" w:rsidRDefault="00F71ADF" w:rsidP="00F71ADF">
          <w:pPr>
            <w:pStyle w:val="CF957EF40E9345119A1E328FFBE323A53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AAB2803363734D91A6BAC9FF42687F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88F138-6927-4249-A821-7E11AD0065B0}"/>
      </w:docPartPr>
      <w:docPartBody>
        <w:p w:rsidR="00DC1ED6" w:rsidRDefault="00F71ADF" w:rsidP="00F71ADF">
          <w:pPr>
            <w:pStyle w:val="AAB2803363734D91A6BAC9FF42687F293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C1382D6B3A4E4559AD0DD354659320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08971-75BF-40F6-9480-2DDF9721A87E}"/>
      </w:docPartPr>
      <w:docPartBody>
        <w:p w:rsidR="00DC1ED6" w:rsidRDefault="00F71ADF" w:rsidP="00F71ADF">
          <w:pPr>
            <w:pStyle w:val="C1382D6B3A4E4559AD0DD354659320F73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DFE102BE08C14C4FB24B7A78D0D830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B2E9A-72BA-4F0D-9814-0C17A774D8D5}"/>
      </w:docPartPr>
      <w:docPartBody>
        <w:p w:rsidR="00DC1ED6" w:rsidRDefault="00F71ADF" w:rsidP="00F71ADF">
          <w:pPr>
            <w:pStyle w:val="DFE102BE08C14C4FB24B7A78D0D830E63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BAB68DDDA3984B949402604E19E637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695795-556D-4002-8B4C-354A4065111F}"/>
      </w:docPartPr>
      <w:docPartBody>
        <w:p w:rsidR="004B4B1C" w:rsidRDefault="007265A0" w:rsidP="007265A0">
          <w:pPr>
            <w:pStyle w:val="BAB68DDDA3984B949402604E19E63740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24C9233697944B3AA385962C7B6507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B2E6F2-2561-4444-8726-A57A78E76574}"/>
      </w:docPartPr>
      <w:docPartBody>
        <w:p w:rsidR="004B4B1C" w:rsidRDefault="007265A0" w:rsidP="007265A0">
          <w:pPr>
            <w:pStyle w:val="24C9233697944B3AA385962C7B650790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F0E3AF8B68184E8B94984A8F4DC1B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F5C3D5-39F2-430C-86DD-F659F7625C62}"/>
      </w:docPartPr>
      <w:docPartBody>
        <w:p w:rsidR="001E16C0" w:rsidRDefault="00A01F1C" w:rsidP="00A01F1C">
          <w:pPr>
            <w:pStyle w:val="F0E3AF8B68184E8B94984A8F4DC1BE0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ADF"/>
    <w:rsid w:val="001E16C0"/>
    <w:rsid w:val="004B4B1C"/>
    <w:rsid w:val="007200D8"/>
    <w:rsid w:val="007265A0"/>
    <w:rsid w:val="00834B5C"/>
    <w:rsid w:val="00980A25"/>
    <w:rsid w:val="00A01F1C"/>
    <w:rsid w:val="00DC1ED6"/>
    <w:rsid w:val="00F7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80A25"/>
    <w:rPr>
      <w:color w:val="808080"/>
    </w:rPr>
  </w:style>
  <w:style w:type="paragraph" w:customStyle="1" w:styleId="2907EE1A304340CAAD2B7F8E3EB00B80">
    <w:name w:val="2907EE1A304340CAAD2B7F8E3EB00B80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910EFD71704EE78274F00E64C8A2A2">
    <w:name w:val="54910EFD71704EE78274F00E64C8A2A2"/>
    <w:rsid w:val="00F71ADF"/>
  </w:style>
  <w:style w:type="paragraph" w:customStyle="1" w:styleId="7E20A2A68F084552B2EEC055C40A66F1">
    <w:name w:val="7E20A2A68F084552B2EEC055C40A66F1"/>
    <w:rsid w:val="00F71ADF"/>
  </w:style>
  <w:style w:type="paragraph" w:customStyle="1" w:styleId="34D24305C7504C00B98C81D77BB205AD">
    <w:name w:val="34D24305C7504C00B98C81D77BB205AD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5AD573D30554E719F49514E02C5FB8E">
    <w:name w:val="55AD573D30554E719F49514E02C5FB8E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B8F06CF77AC486FA3411E6978EBD07D">
    <w:name w:val="0B8F06CF77AC486FA3411E6978EBD07D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8EED5BABA6943909C23A72E7AAA90D4">
    <w:name w:val="E8EED5BABA6943909C23A72E7AAA90D4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F171428EE24BF38C8C9329B2811442">
    <w:name w:val="83F171428EE24BF38C8C9329B281144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A11C2FE44F4094B4E54EE7A4187A7D">
    <w:name w:val="7AA11C2FE44F4094B4E54EE7A4187A7D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57FD46010A642B6A37E97F7C7E8513C">
    <w:name w:val="457FD46010A642B6A37E97F7C7E8513C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6625E0A21245D2B3373E14562F7F40">
    <w:name w:val="626625E0A21245D2B3373E14562F7F40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BC3B71F8E145F0B1215BAB08C86A4D">
    <w:name w:val="BFBC3B71F8E145F0B1215BAB08C86A4D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0AEC6745E7B416F8F0B6622F716793B">
    <w:name w:val="90AEC6745E7B416F8F0B6622F716793B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BAA8AC33E847869500F8E58981ECA9">
    <w:name w:val="F8BAA8AC33E847869500F8E58981ECA9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45BF0D1473E4FA6A94669697FC258AB">
    <w:name w:val="B45BF0D1473E4FA6A94669697FC258AB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7D54409E14E401B86F85B04F0504E56">
    <w:name w:val="57D54409E14E401B86F85B04F0504E56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70C1C663874002ACB670F531EF2694">
    <w:name w:val="6270C1C663874002ACB670F531EF2694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854298A56648D89025189D8BE9EDB7">
    <w:name w:val="30854298A56648D89025189D8BE9EDB7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C0F0D2B9A248A0B002E1B7577CBC69">
    <w:name w:val="D4C0F0D2B9A248A0B002E1B7577CBC69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0A5DDD18D464BEBAF9F52779FC5EAAB">
    <w:name w:val="F0A5DDD18D464BEBAF9F52779FC5EAAB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1D82C1257F4667ACC6F7DC95BD12EA">
    <w:name w:val="151D82C1257F4667ACC6F7DC95BD12EA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622F3AA486C428D90F7C748DBA72EC0">
    <w:name w:val="0622F3AA486C428D90F7C748DBA72EC0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5CCF438AF24EC6B7FD52DBD49BF315">
    <w:name w:val="F15CCF438AF24EC6B7FD52DBD49BF315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957EF40E9345119A1E328FFBE323A5">
    <w:name w:val="CF957EF40E9345119A1E328FFBE323A5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B2803363734D91A6BAC9FF42687F29">
    <w:name w:val="AAB2803363734D91A6BAC9FF42687F29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382D6B3A4E4559AD0DD354659320F7">
    <w:name w:val="C1382D6B3A4E4559AD0DD354659320F7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FE102BE08C14C4FB24B7A78D0D830E6">
    <w:name w:val="DFE102BE08C14C4FB24B7A78D0D830E6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910EFD71704EE78274F00E64C8A2A21">
    <w:name w:val="54910EFD71704EE78274F00E64C8A2A2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E20A2A68F084552B2EEC055C40A66F11">
    <w:name w:val="7E20A2A68F084552B2EEC055C40A66F1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E3D38165E64C27A2BBC58887039F39">
    <w:name w:val="E4E3D38165E64C27A2BBC58887039F39"/>
    <w:rsid w:val="00F71ADF"/>
  </w:style>
  <w:style w:type="paragraph" w:customStyle="1" w:styleId="5C492BC72E284D8C84E2957E46D89DB1">
    <w:name w:val="5C492BC72E284D8C84E2957E46D89DB1"/>
    <w:rsid w:val="00F71ADF"/>
  </w:style>
  <w:style w:type="paragraph" w:customStyle="1" w:styleId="34D24305C7504C00B98C81D77BB205AD1">
    <w:name w:val="34D24305C7504C00B98C81D77BB205AD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5AD573D30554E719F49514E02C5FB8E1">
    <w:name w:val="55AD573D30554E719F49514E02C5FB8E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B8F06CF77AC486FA3411E6978EBD07D1">
    <w:name w:val="0B8F06CF77AC486FA3411E6978EBD07D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8EED5BABA6943909C23A72E7AAA90D41">
    <w:name w:val="E8EED5BABA6943909C23A72E7AAA90D4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F171428EE24BF38C8C9329B28114421">
    <w:name w:val="83F171428EE24BF38C8C9329B2811442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A11C2FE44F4094B4E54EE7A4187A7D1">
    <w:name w:val="7AA11C2FE44F4094B4E54EE7A4187A7D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57FD46010A642B6A37E97F7C7E8513C1">
    <w:name w:val="457FD46010A642B6A37E97F7C7E8513C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6625E0A21245D2B3373E14562F7F401">
    <w:name w:val="626625E0A21245D2B3373E14562F7F40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BC3B71F8E145F0B1215BAB08C86A4D1">
    <w:name w:val="BFBC3B71F8E145F0B1215BAB08C86A4D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0AEC6745E7B416F8F0B6622F716793B1">
    <w:name w:val="90AEC6745E7B416F8F0B6622F716793B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BAA8AC33E847869500F8E58981ECA91">
    <w:name w:val="F8BAA8AC33E847869500F8E58981ECA9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45BF0D1473E4FA6A94669697FC258AB1">
    <w:name w:val="B45BF0D1473E4FA6A94669697FC258AB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7D54409E14E401B86F85B04F0504E561">
    <w:name w:val="57D54409E14E401B86F85B04F0504E56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70C1C663874002ACB670F531EF26941">
    <w:name w:val="6270C1C663874002ACB670F531EF2694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854298A56648D89025189D8BE9EDB71">
    <w:name w:val="30854298A56648D89025189D8BE9EDB7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C0F0D2B9A248A0B002E1B7577CBC691">
    <w:name w:val="D4C0F0D2B9A248A0B002E1B7577CBC69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0A5DDD18D464BEBAF9F52779FC5EAAB1">
    <w:name w:val="F0A5DDD18D464BEBAF9F52779FC5EAAB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1D82C1257F4667ACC6F7DC95BD12EA1">
    <w:name w:val="151D82C1257F4667ACC6F7DC95BD12EA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622F3AA486C428D90F7C748DBA72EC01">
    <w:name w:val="0622F3AA486C428D90F7C748DBA72EC0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5CCF438AF24EC6B7FD52DBD49BF3151">
    <w:name w:val="F15CCF438AF24EC6B7FD52DBD49BF315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957EF40E9345119A1E328FFBE323A51">
    <w:name w:val="CF957EF40E9345119A1E328FFBE323A5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B2803363734D91A6BAC9FF42687F291">
    <w:name w:val="AAB2803363734D91A6BAC9FF42687F29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382D6B3A4E4559AD0DD354659320F71">
    <w:name w:val="C1382D6B3A4E4559AD0DD354659320F7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FE102BE08C14C4FB24B7A78D0D830E61">
    <w:name w:val="DFE102BE08C14C4FB24B7A78D0D830E6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910EFD71704EE78274F00E64C8A2A22">
    <w:name w:val="54910EFD71704EE78274F00E64C8A2A2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E20A2A68F084552B2EEC055C40A66F12">
    <w:name w:val="7E20A2A68F084552B2EEC055C40A66F1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E3D38165E64C27A2BBC58887039F391">
    <w:name w:val="E4E3D38165E64C27A2BBC58887039F39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492BC72E284D8C84E2957E46D89DB11">
    <w:name w:val="5C492BC72E284D8C84E2957E46D89DB1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D24305C7504C00B98C81D77BB205AD2">
    <w:name w:val="34D24305C7504C00B98C81D77BB205AD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5AD573D30554E719F49514E02C5FB8E2">
    <w:name w:val="55AD573D30554E719F49514E02C5FB8E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B8F06CF77AC486FA3411E6978EBD07D2">
    <w:name w:val="0B8F06CF77AC486FA3411E6978EBD07D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8EED5BABA6943909C23A72E7AAA90D42">
    <w:name w:val="E8EED5BABA6943909C23A72E7AAA90D4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F171428EE24BF38C8C9329B28114422">
    <w:name w:val="83F171428EE24BF38C8C9329B2811442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A11C2FE44F4094B4E54EE7A4187A7D2">
    <w:name w:val="7AA11C2FE44F4094B4E54EE7A4187A7D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57FD46010A642B6A37E97F7C7E8513C2">
    <w:name w:val="457FD46010A642B6A37E97F7C7E8513C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6625E0A21245D2B3373E14562F7F402">
    <w:name w:val="626625E0A21245D2B3373E14562F7F40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BC3B71F8E145F0B1215BAB08C86A4D2">
    <w:name w:val="BFBC3B71F8E145F0B1215BAB08C86A4D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0AEC6745E7B416F8F0B6622F716793B2">
    <w:name w:val="90AEC6745E7B416F8F0B6622F716793B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BAA8AC33E847869500F8E58981ECA92">
    <w:name w:val="F8BAA8AC33E847869500F8E58981ECA9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45BF0D1473E4FA6A94669697FC258AB2">
    <w:name w:val="B45BF0D1473E4FA6A94669697FC258AB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7D54409E14E401B86F85B04F0504E562">
    <w:name w:val="57D54409E14E401B86F85B04F0504E56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70C1C663874002ACB670F531EF26942">
    <w:name w:val="6270C1C663874002ACB670F531EF2694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854298A56648D89025189D8BE9EDB72">
    <w:name w:val="30854298A56648D89025189D8BE9EDB7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C0F0D2B9A248A0B002E1B7577CBC692">
    <w:name w:val="D4C0F0D2B9A248A0B002E1B7577CBC69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0A5DDD18D464BEBAF9F52779FC5EAAB2">
    <w:name w:val="F0A5DDD18D464BEBAF9F52779FC5EAAB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1D82C1257F4667ACC6F7DC95BD12EA2">
    <w:name w:val="151D82C1257F4667ACC6F7DC95BD12EA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622F3AA486C428D90F7C748DBA72EC02">
    <w:name w:val="0622F3AA486C428D90F7C748DBA72EC0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5CCF438AF24EC6B7FD52DBD49BF3152">
    <w:name w:val="F15CCF438AF24EC6B7FD52DBD49BF315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957EF40E9345119A1E328FFBE323A52">
    <w:name w:val="CF957EF40E9345119A1E328FFBE323A5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B2803363734D91A6BAC9FF42687F292">
    <w:name w:val="AAB2803363734D91A6BAC9FF42687F29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382D6B3A4E4559AD0DD354659320F72">
    <w:name w:val="C1382D6B3A4E4559AD0DD354659320F7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FE102BE08C14C4FB24B7A78D0D830E62">
    <w:name w:val="DFE102BE08C14C4FB24B7A78D0D830E6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910EFD71704EE78274F00E64C8A2A23">
    <w:name w:val="54910EFD71704EE78274F00E64C8A2A2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E3D38165E64C27A2BBC58887039F392">
    <w:name w:val="E4E3D38165E64C27A2BBC58887039F39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492BC72E284D8C84E2957E46D89DB12">
    <w:name w:val="5C492BC72E284D8C84E2957E46D89DB1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5FC4FAAC04949C4943C9D7D0E5CA6A8">
    <w:name w:val="B5FC4FAAC04949C4943C9D7D0E5CA6A8"/>
    <w:rsid w:val="00F71ADF"/>
  </w:style>
  <w:style w:type="paragraph" w:customStyle="1" w:styleId="8A5B192C88744DF7B1E1A01BD4A2041C">
    <w:name w:val="8A5B192C88744DF7B1E1A01BD4A2041C"/>
    <w:rsid w:val="00F71ADF"/>
  </w:style>
  <w:style w:type="paragraph" w:customStyle="1" w:styleId="7137321CE0444A0F8B7E3F924DE35438">
    <w:name w:val="7137321CE0444A0F8B7E3F924DE35438"/>
    <w:rsid w:val="00F71ADF"/>
  </w:style>
  <w:style w:type="paragraph" w:customStyle="1" w:styleId="BA7C5714620C404AA2D925C478EBC8B8">
    <w:name w:val="BA7C5714620C404AA2D925C478EBC8B8"/>
    <w:rsid w:val="00F71ADF"/>
  </w:style>
  <w:style w:type="paragraph" w:customStyle="1" w:styleId="0F0630A8AB2B4111B81CC81254448CCC">
    <w:name w:val="0F0630A8AB2B4111B81CC81254448CCC"/>
    <w:rsid w:val="00F71ADF"/>
  </w:style>
  <w:style w:type="paragraph" w:customStyle="1" w:styleId="DD5AA93430A44DD19EFD13CBCC6295E8">
    <w:name w:val="DD5AA93430A44DD19EFD13CBCC6295E8"/>
    <w:rsid w:val="00F71ADF"/>
  </w:style>
  <w:style w:type="paragraph" w:customStyle="1" w:styleId="0C07F28D86F0475C890AE98BB2ABD5D9">
    <w:name w:val="0C07F28D86F0475C890AE98BB2ABD5D9"/>
    <w:rsid w:val="00F71ADF"/>
  </w:style>
  <w:style w:type="paragraph" w:customStyle="1" w:styleId="C7E34A698EE14D36B1B6E10AA2B54CA6">
    <w:name w:val="C7E34A698EE14D36B1B6E10AA2B54CA6"/>
    <w:rsid w:val="00F71ADF"/>
  </w:style>
  <w:style w:type="paragraph" w:customStyle="1" w:styleId="0549A25E83944ECD9CD370920BE78188">
    <w:name w:val="0549A25E83944ECD9CD370920BE78188"/>
    <w:rsid w:val="00F71ADF"/>
  </w:style>
  <w:style w:type="paragraph" w:customStyle="1" w:styleId="34DFA909763048BBA37F1CB7A11FA625">
    <w:name w:val="34DFA909763048BBA37F1CB7A11FA625"/>
    <w:rsid w:val="00F71ADF"/>
  </w:style>
  <w:style w:type="paragraph" w:customStyle="1" w:styleId="3DC900A98D144F07BA0FB1FEBBEA7A9D">
    <w:name w:val="3DC900A98D144F07BA0FB1FEBBEA7A9D"/>
    <w:rsid w:val="00F71ADF"/>
  </w:style>
  <w:style w:type="paragraph" w:customStyle="1" w:styleId="C4DAA56FB1C34DF7B94DEA7463DD7253">
    <w:name w:val="C4DAA56FB1C34DF7B94DEA7463DD7253"/>
    <w:rsid w:val="00F71ADF"/>
  </w:style>
  <w:style w:type="paragraph" w:customStyle="1" w:styleId="34D24305C7504C00B98C81D77BB205AD3">
    <w:name w:val="34D24305C7504C00B98C81D77BB205AD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5AD573D30554E719F49514E02C5FB8E3">
    <w:name w:val="55AD573D30554E719F49514E02C5FB8E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B8F06CF77AC486FA3411E6978EBD07D3">
    <w:name w:val="0B8F06CF77AC486FA3411E6978EBD07D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8EED5BABA6943909C23A72E7AAA90D43">
    <w:name w:val="E8EED5BABA6943909C23A72E7AAA90D4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F171428EE24BF38C8C9329B28114423">
    <w:name w:val="83F171428EE24BF38C8C9329B2811442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A11C2FE44F4094B4E54EE7A4187A7D3">
    <w:name w:val="7AA11C2FE44F4094B4E54EE7A4187A7D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57FD46010A642B6A37E97F7C7E8513C3">
    <w:name w:val="457FD46010A642B6A37E97F7C7E8513C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6625E0A21245D2B3373E14562F7F403">
    <w:name w:val="626625E0A21245D2B3373E14562F7F40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BC3B71F8E145F0B1215BAB08C86A4D3">
    <w:name w:val="BFBC3B71F8E145F0B1215BAB08C86A4D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0AEC6745E7B416F8F0B6622F716793B3">
    <w:name w:val="90AEC6745E7B416F8F0B6622F716793B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BAA8AC33E847869500F8E58981ECA93">
    <w:name w:val="F8BAA8AC33E847869500F8E58981ECA9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45BF0D1473E4FA6A94669697FC258AB3">
    <w:name w:val="B45BF0D1473E4FA6A94669697FC258AB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7D54409E14E401B86F85B04F0504E563">
    <w:name w:val="57D54409E14E401B86F85B04F0504E56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70C1C663874002ACB670F531EF26943">
    <w:name w:val="6270C1C663874002ACB670F531EF2694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854298A56648D89025189D8BE9EDB73">
    <w:name w:val="30854298A56648D89025189D8BE9EDB7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C0F0D2B9A248A0B002E1B7577CBC693">
    <w:name w:val="D4C0F0D2B9A248A0B002E1B7577CBC69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0A5DDD18D464BEBAF9F52779FC5EAAB3">
    <w:name w:val="F0A5DDD18D464BEBAF9F52779FC5EAAB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1D82C1257F4667ACC6F7DC95BD12EA3">
    <w:name w:val="151D82C1257F4667ACC6F7DC95BD12EA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622F3AA486C428D90F7C748DBA72EC03">
    <w:name w:val="0622F3AA486C428D90F7C748DBA72EC0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5CCF438AF24EC6B7FD52DBD49BF3153">
    <w:name w:val="F15CCF438AF24EC6B7FD52DBD49BF315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957EF40E9345119A1E328FFBE323A53">
    <w:name w:val="CF957EF40E9345119A1E328FFBE323A5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B2803363734D91A6BAC9FF42687F293">
    <w:name w:val="AAB2803363734D91A6BAC9FF42687F29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382D6B3A4E4559AD0DD354659320F73">
    <w:name w:val="C1382D6B3A4E4559AD0DD354659320F7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FE102BE08C14C4FB24B7A78D0D830E63">
    <w:name w:val="DFE102BE08C14C4FB24B7A78D0D830E6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910EFD71704EE78274F00E64C8A2A24">
    <w:name w:val="54910EFD71704EE78274F00E64C8A2A24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E3D38165E64C27A2BBC58887039F393">
    <w:name w:val="E4E3D38165E64C27A2BBC58887039F39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492BC72E284D8C84E2957E46D89DB13">
    <w:name w:val="5C492BC72E284D8C84E2957E46D89DB1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21D3E12708A4CEB9887F321F7C812A8">
    <w:name w:val="021D3E12708A4CEB9887F321F7C812A8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5FC4FAAC04949C4943C9D7D0E5CA6A81">
    <w:name w:val="B5FC4FAAC04949C4943C9D7D0E5CA6A8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137321CE0444A0F8B7E3F924DE354381">
    <w:name w:val="7137321CE0444A0F8B7E3F924DE35438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5B192C88744DF7B1E1A01BD4A2041C1">
    <w:name w:val="8A5B192C88744DF7B1E1A01BD4A2041C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A7C5714620C404AA2D925C478EBC8B81">
    <w:name w:val="BA7C5714620C404AA2D925C478EBC8B8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5AA93430A44DD19EFD13CBCC6295E81">
    <w:name w:val="DD5AA93430A44DD19EFD13CBCC6295E8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F0630A8AB2B4111B81CC81254448CCC1">
    <w:name w:val="0F0630A8AB2B4111B81CC81254448CCC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C07F28D86F0475C890AE98BB2ABD5D91">
    <w:name w:val="0C07F28D86F0475C890AE98BB2ABD5D9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E34A698EE14D36B1B6E10AA2B54CA61">
    <w:name w:val="C7E34A698EE14D36B1B6E10AA2B54CA6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549A25E83944ECD9CD370920BE781881">
    <w:name w:val="0549A25E83944ECD9CD370920BE78188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3C23971CD4990BA628A2301E7BE4D">
    <w:name w:val="46A3C23971CD4990BA628A2301E7BE4D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DFA909763048BBA37F1CB7A11FA6251">
    <w:name w:val="34DFA909763048BBA37F1CB7A11FA625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4DAA56FB1C34DF7B94DEA7463DD72531">
    <w:name w:val="C4DAA56FB1C34DF7B94DEA7463DD7253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C900A98D144F07BA0FB1FEBBEA7A9D1">
    <w:name w:val="3DC900A98D144F07BA0FB1FEBBEA7A9D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63CEE40DAAB40BBB9F3FB8B3AE646CB">
    <w:name w:val="663CEE40DAAB40BBB9F3FB8B3AE646CB"/>
    <w:rsid w:val="00F71ADF"/>
  </w:style>
  <w:style w:type="paragraph" w:customStyle="1" w:styleId="0F4542C4500E48ADAF4DA06096DBF8D6">
    <w:name w:val="0F4542C4500E48ADAF4DA06096DBF8D6"/>
    <w:rsid w:val="00F71ADF"/>
  </w:style>
  <w:style w:type="paragraph" w:customStyle="1" w:styleId="0DF108C92AFC4ECC9330C8118608189F">
    <w:name w:val="0DF108C92AFC4ECC9330C8118608189F"/>
    <w:rsid w:val="00F71ADF"/>
  </w:style>
  <w:style w:type="paragraph" w:customStyle="1" w:styleId="18D1BC14E5FE4D3E954195F9673FBDF7">
    <w:name w:val="18D1BC14E5FE4D3E954195F9673FBDF7"/>
    <w:rsid w:val="00F71ADF"/>
  </w:style>
  <w:style w:type="paragraph" w:customStyle="1" w:styleId="3FAA42B23A124B6A8D4FD3C5B6C9F5D4">
    <w:name w:val="3FAA42B23A124B6A8D4FD3C5B6C9F5D4"/>
    <w:rsid w:val="00F71ADF"/>
  </w:style>
  <w:style w:type="paragraph" w:customStyle="1" w:styleId="EEAD1DA89DD64ADE9BC2DC2C492BF678">
    <w:name w:val="EEAD1DA89DD64ADE9BC2DC2C492BF678"/>
    <w:rsid w:val="007265A0"/>
    <w:pPr>
      <w:spacing w:after="160" w:line="259" w:lineRule="auto"/>
    </w:pPr>
  </w:style>
  <w:style w:type="paragraph" w:customStyle="1" w:styleId="4DA60977730240D5B09437AA11FF7476">
    <w:name w:val="4DA60977730240D5B09437AA11FF7476"/>
    <w:rsid w:val="007265A0"/>
    <w:pPr>
      <w:spacing w:after="160" w:line="259" w:lineRule="auto"/>
    </w:pPr>
  </w:style>
  <w:style w:type="paragraph" w:customStyle="1" w:styleId="AAF5A921A1DC405993EB2899A0BBACF8">
    <w:name w:val="AAF5A921A1DC405993EB2899A0BBACF8"/>
    <w:rsid w:val="007265A0"/>
    <w:pPr>
      <w:spacing w:after="160" w:line="259" w:lineRule="auto"/>
    </w:pPr>
  </w:style>
  <w:style w:type="paragraph" w:customStyle="1" w:styleId="7AD00C68A4D04DBDB9C28D33218E52F1">
    <w:name w:val="7AD00C68A4D04DBDB9C28D33218E52F1"/>
    <w:rsid w:val="007265A0"/>
    <w:pPr>
      <w:spacing w:after="160" w:line="259" w:lineRule="auto"/>
    </w:pPr>
  </w:style>
  <w:style w:type="paragraph" w:customStyle="1" w:styleId="BAB68DDDA3984B949402604E19E63740">
    <w:name w:val="BAB68DDDA3984B949402604E19E63740"/>
    <w:rsid w:val="007265A0"/>
    <w:pPr>
      <w:spacing w:after="160" w:line="259" w:lineRule="auto"/>
    </w:pPr>
  </w:style>
  <w:style w:type="paragraph" w:customStyle="1" w:styleId="24C9233697944B3AA385962C7B650790">
    <w:name w:val="24C9233697944B3AA385962C7B650790"/>
    <w:rsid w:val="007265A0"/>
    <w:pPr>
      <w:spacing w:after="160" w:line="259" w:lineRule="auto"/>
    </w:pPr>
  </w:style>
  <w:style w:type="paragraph" w:customStyle="1" w:styleId="F0E3AF8B68184E8B94984A8F4DC1BE04">
    <w:name w:val="F0E3AF8B68184E8B94984A8F4DC1BE04"/>
    <w:rsid w:val="00A01F1C"/>
    <w:pPr>
      <w:spacing w:after="160" w:line="259" w:lineRule="auto"/>
    </w:pPr>
  </w:style>
  <w:style w:type="paragraph" w:customStyle="1" w:styleId="413264FAB784441384D1C73100B8233A">
    <w:name w:val="413264FAB784441384D1C73100B8233A"/>
    <w:rsid w:val="00980A2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60AA-4543-4F9A-AAE6-1C2389DF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6799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Gabriella Lopes Lima Triani</dc:creator>
  <cp:lastModifiedBy>Maria Angelica</cp:lastModifiedBy>
  <cp:revision>2</cp:revision>
  <cp:lastPrinted>2019-10-18T14:46:00Z</cp:lastPrinted>
  <dcterms:created xsi:type="dcterms:W3CDTF">2020-09-16T18:30:00Z</dcterms:created>
  <dcterms:modified xsi:type="dcterms:W3CDTF">2020-09-16T18:30:00Z</dcterms:modified>
</cp:coreProperties>
</file>